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0B" w:rsidRPr="00A55E31" w:rsidRDefault="00742F0B" w:rsidP="00147848">
      <w:pPr>
        <w:tabs>
          <w:tab w:val="left" w:pos="1843"/>
        </w:tabs>
        <w:spacing w:before="840" w:after="0"/>
        <w:jc w:val="left"/>
        <w:rPr>
          <w:i/>
          <w:color w:val="FF0000"/>
          <w:sz w:val="32"/>
        </w:rPr>
      </w:pPr>
      <w:bookmarkStart w:id="0" w:name="_GoBack"/>
      <w:bookmarkEnd w:id="0"/>
      <w:r w:rsidRPr="00A55E31">
        <w:rPr>
          <w:rFonts w:ascii="Arial Narrow" w:hAnsi="Arial Narrow"/>
          <w:b/>
          <w:i/>
          <w:color w:val="FF0000"/>
          <w:sz w:val="32"/>
        </w:rPr>
        <w:t>OBJET</w:t>
      </w:r>
      <w:r w:rsidR="00147848" w:rsidRPr="00A55E31">
        <w:rPr>
          <w:rFonts w:ascii="Arial Narrow" w:hAnsi="Arial Narrow"/>
          <w:b/>
          <w:i/>
          <w:color w:val="FF0000"/>
          <w:sz w:val="32"/>
        </w:rPr>
        <w:tab/>
        <w:t>:</w:t>
      </w:r>
      <w:r w:rsidR="00147848" w:rsidRPr="00A55E31">
        <w:rPr>
          <w:rFonts w:ascii="Arial Narrow" w:hAnsi="Arial Narrow"/>
          <w:b/>
          <w:i/>
          <w:color w:val="FF0000"/>
          <w:sz w:val="32"/>
        </w:rPr>
        <w:tab/>
      </w:r>
    </w:p>
    <w:p w:rsidR="00742F0B" w:rsidRPr="00A55E31" w:rsidRDefault="00742F0B" w:rsidP="00147848">
      <w:pPr>
        <w:tabs>
          <w:tab w:val="left" w:pos="1843"/>
        </w:tabs>
        <w:spacing w:before="840" w:after="0"/>
        <w:jc w:val="left"/>
        <w:rPr>
          <w:i/>
          <w:color w:val="FF0000"/>
          <w:sz w:val="32"/>
        </w:rPr>
      </w:pPr>
      <w:r w:rsidRPr="00A55E31">
        <w:rPr>
          <w:b/>
          <w:i/>
          <w:color w:val="FF0000"/>
          <w:sz w:val="32"/>
        </w:rPr>
        <w:t>Mandat de</w:t>
      </w:r>
      <w:r w:rsidR="00147848" w:rsidRPr="00A55E31">
        <w:rPr>
          <w:b/>
          <w:i/>
          <w:color w:val="FF0000"/>
          <w:sz w:val="32"/>
        </w:rPr>
        <w:tab/>
        <w:t>:</w:t>
      </w:r>
      <w:r w:rsidR="00147848" w:rsidRPr="00A55E31">
        <w:rPr>
          <w:b/>
          <w:i/>
          <w:color w:val="FF0000"/>
          <w:sz w:val="32"/>
        </w:rPr>
        <w:tab/>
      </w:r>
    </w:p>
    <w:p w:rsidR="00742F0B" w:rsidRPr="00B43A63" w:rsidRDefault="00742F0B" w:rsidP="00147848">
      <w:pPr>
        <w:pBdr>
          <w:top w:val="single" w:sz="4" w:space="0" w:color="000000"/>
          <w:left w:val="single" w:sz="4" w:space="0" w:color="000000"/>
          <w:bottom w:val="single" w:sz="4" w:space="0" w:color="000000"/>
          <w:right w:val="single" w:sz="4" w:space="0" w:color="000000"/>
        </w:pBdr>
        <w:tabs>
          <w:tab w:val="right" w:pos="9349"/>
        </w:tabs>
        <w:spacing w:before="600" w:after="0"/>
        <w:jc w:val="left"/>
        <w:rPr>
          <w:b/>
          <w:caps/>
          <w:color w:val="000000" w:themeColor="text1"/>
          <w:sz w:val="24"/>
        </w:rPr>
      </w:pPr>
      <w:r w:rsidRPr="00B43A63">
        <w:rPr>
          <w:b/>
          <w:caps/>
          <w:color w:val="000000" w:themeColor="text1"/>
          <w:sz w:val="24"/>
        </w:rPr>
        <w:t xml:space="preserve">dossier D'APPEL </w:t>
      </w:r>
      <w:r w:rsidR="00D55199">
        <w:rPr>
          <w:b/>
          <w:caps/>
          <w:color w:val="000000" w:themeColor="text1"/>
          <w:sz w:val="24"/>
        </w:rPr>
        <w:t>A CANDIDATURE</w:t>
      </w:r>
      <w:r w:rsidRPr="00B43A63">
        <w:rPr>
          <w:b/>
          <w:caps/>
          <w:color w:val="000000" w:themeColor="text1"/>
          <w:sz w:val="24"/>
        </w:rPr>
        <w:tab/>
        <w:t>00000</w:t>
      </w:r>
    </w:p>
    <w:p w:rsidR="00742F0B" w:rsidRPr="00B43A63" w:rsidRDefault="00742F0B" w:rsidP="00147848">
      <w:pPr>
        <w:pBdr>
          <w:top w:val="single" w:sz="4" w:space="0" w:color="000000"/>
          <w:left w:val="single" w:sz="4" w:space="0" w:color="000000"/>
          <w:bottom w:val="single" w:sz="4" w:space="0" w:color="000000"/>
          <w:right w:val="single" w:sz="4" w:space="0" w:color="000000"/>
        </w:pBdr>
        <w:tabs>
          <w:tab w:val="right" w:pos="9349"/>
        </w:tabs>
        <w:spacing w:before="120" w:after="120"/>
        <w:jc w:val="left"/>
        <w:rPr>
          <w:b/>
          <w:color w:val="000000" w:themeColor="text1"/>
          <w:sz w:val="24"/>
        </w:rPr>
      </w:pPr>
      <w:r w:rsidRPr="00B43A63">
        <w:rPr>
          <w:b/>
          <w:color w:val="000000" w:themeColor="text1"/>
          <w:sz w:val="24"/>
        </w:rPr>
        <w:t xml:space="preserve">Procédure </w:t>
      </w:r>
      <w:r w:rsidR="00A55E31">
        <w:rPr>
          <w:b/>
          <w:color w:val="000000" w:themeColor="text1"/>
          <w:sz w:val="24"/>
        </w:rPr>
        <w:t>sélective</w:t>
      </w:r>
    </w:p>
    <w:p w:rsidR="00742F0B" w:rsidRPr="00B43A63" w:rsidRDefault="00742F0B" w:rsidP="00147848">
      <w:pPr>
        <w:pBdr>
          <w:top w:val="single" w:sz="4" w:space="0" w:color="000000"/>
          <w:left w:val="single" w:sz="4" w:space="0" w:color="000000"/>
          <w:bottom w:val="single" w:sz="4" w:space="0" w:color="000000"/>
          <w:right w:val="single" w:sz="4" w:space="0" w:color="000000"/>
        </w:pBdr>
        <w:tabs>
          <w:tab w:val="right" w:pos="9349"/>
        </w:tabs>
        <w:spacing w:before="120" w:after="120"/>
        <w:jc w:val="left"/>
        <w:rPr>
          <w:color w:val="000000" w:themeColor="text1"/>
          <w:sz w:val="24"/>
        </w:rPr>
      </w:pPr>
      <w:r w:rsidRPr="00B43A63">
        <w:rPr>
          <w:b/>
          <w:color w:val="000000" w:themeColor="text1"/>
          <w:sz w:val="24"/>
        </w:rPr>
        <w:t xml:space="preserve">DOSSIER DU OU DE LA CANDIDAT-E A REMETTRE </w:t>
      </w:r>
      <w:r w:rsidRPr="00B43A63">
        <w:rPr>
          <w:b/>
          <w:color w:val="000000" w:themeColor="text1"/>
          <w:sz w:val="24"/>
        </w:rPr>
        <w:tab/>
        <w:t>DOCUME</w:t>
      </w:r>
      <w:bookmarkStart w:id="1" w:name="DeptLigne1"/>
      <w:bookmarkEnd w:id="1"/>
      <w:r w:rsidRPr="00B43A63">
        <w:rPr>
          <w:b/>
          <w:color w:val="000000" w:themeColor="text1"/>
          <w:sz w:val="24"/>
        </w:rPr>
        <w:t>NT B</w:t>
      </w:r>
      <w:r w:rsidR="00D55199">
        <w:rPr>
          <w:b/>
          <w:color w:val="000000" w:themeColor="text1"/>
          <w:sz w:val="24"/>
        </w:rPr>
        <w:t>2</w:t>
      </w:r>
    </w:p>
    <w:p w:rsidR="00844E13" w:rsidRPr="00B43A63" w:rsidRDefault="00844E1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themeColor="text1"/>
        </w:rPr>
      </w:pPr>
    </w:p>
    <w:p w:rsidR="00844E13" w:rsidRPr="00B43A63" w:rsidRDefault="00141ADD"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360"/>
        <w:rPr>
          <w:b/>
          <w:color w:val="000000" w:themeColor="text1"/>
          <w:sz w:val="20"/>
          <w:szCs w:val="20"/>
        </w:rPr>
      </w:pPr>
      <w:r w:rsidRPr="00B43A63">
        <w:rPr>
          <w:b/>
          <w:color w:val="000000" w:themeColor="text1"/>
          <w:sz w:val="20"/>
          <w:szCs w:val="20"/>
        </w:rPr>
        <w:t>A compléter par le</w:t>
      </w:r>
      <w:r w:rsidR="00066D9D" w:rsidRPr="00B43A63">
        <w:rPr>
          <w:b/>
          <w:color w:val="000000" w:themeColor="text1"/>
          <w:sz w:val="20"/>
          <w:szCs w:val="20"/>
        </w:rPr>
        <w:t xml:space="preserve"> ou la</w:t>
      </w:r>
      <w:r w:rsidRPr="00B43A63">
        <w:rPr>
          <w:b/>
          <w:color w:val="000000" w:themeColor="text1"/>
          <w:sz w:val="20"/>
          <w:szCs w:val="20"/>
        </w:rPr>
        <w:t xml:space="preserve"> </w:t>
      </w:r>
      <w:proofErr w:type="spellStart"/>
      <w:r w:rsidRPr="00B43A63">
        <w:rPr>
          <w:b/>
          <w:color w:val="000000" w:themeColor="text1"/>
          <w:sz w:val="20"/>
          <w:szCs w:val="20"/>
        </w:rPr>
        <w:t>candidat</w:t>
      </w:r>
      <w:r w:rsidR="00066D9D" w:rsidRPr="00B43A63">
        <w:rPr>
          <w:b/>
          <w:color w:val="000000" w:themeColor="text1"/>
          <w:sz w:val="20"/>
          <w:szCs w:val="20"/>
        </w:rPr>
        <w:t>-e</w:t>
      </w:r>
      <w:proofErr w:type="spellEnd"/>
      <w:r w:rsidRPr="00B43A63">
        <w:rPr>
          <w:b/>
          <w:color w:val="000000" w:themeColor="text1"/>
          <w:sz w:val="20"/>
          <w:szCs w:val="20"/>
        </w:rPr>
        <w:t> :</w:t>
      </w:r>
    </w:p>
    <w:tbl>
      <w:tblPr>
        <w:tblW w:w="9356" w:type="dxa"/>
        <w:shd w:val="clear" w:color="auto" w:fill="FFFFFF"/>
        <w:tblLayout w:type="fixed"/>
        <w:tblLook w:val="0000" w:firstRow="0" w:lastRow="0" w:firstColumn="0" w:lastColumn="0" w:noHBand="0" w:noVBand="0"/>
      </w:tblPr>
      <w:tblGrid>
        <w:gridCol w:w="4678"/>
        <w:gridCol w:w="284"/>
        <w:gridCol w:w="4394"/>
      </w:tblGrid>
      <w:tr w:rsidR="00B43A63" w:rsidRPr="00B43A63" w:rsidTr="00147848">
        <w:trPr>
          <w:cantSplit/>
          <w:trHeight w:val="460"/>
        </w:trPr>
        <w:tc>
          <w:tcPr>
            <w:tcW w:w="4678" w:type="dxa"/>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b/>
                <w:color w:val="000000" w:themeColor="text1"/>
                <w:sz w:val="20"/>
                <w:szCs w:val="20"/>
              </w:rPr>
            </w:pPr>
            <w:r w:rsidRPr="00B43A63">
              <w:rPr>
                <w:b/>
                <w:color w:val="000000" w:themeColor="text1"/>
                <w:sz w:val="20"/>
                <w:szCs w:val="20"/>
              </w:rPr>
              <w:t xml:space="preserve">Nom du bureau responsable de </w:t>
            </w:r>
            <w:r w:rsidR="00D55199">
              <w:rPr>
                <w:b/>
                <w:color w:val="000000" w:themeColor="text1"/>
                <w:sz w:val="20"/>
                <w:szCs w:val="20"/>
              </w:rPr>
              <w:t>la candidature</w:t>
            </w:r>
          </w:p>
        </w:tc>
        <w:tc>
          <w:tcPr>
            <w:tcW w:w="284" w:type="dxa"/>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ind w:right="142"/>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700"/>
        </w:trPr>
        <w:tc>
          <w:tcPr>
            <w:tcW w:w="4678" w:type="dxa"/>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jc w:val="left"/>
              <w:rPr>
                <w:b/>
                <w:color w:val="000000" w:themeColor="text1"/>
                <w:sz w:val="20"/>
                <w:szCs w:val="20"/>
              </w:rPr>
            </w:pPr>
            <w:r w:rsidRPr="00B43A63">
              <w:rPr>
                <w:b/>
                <w:color w:val="000000" w:themeColor="text1"/>
                <w:sz w:val="20"/>
                <w:szCs w:val="20"/>
              </w:rPr>
              <w:t>Nom, prénom personne responsable</w:t>
            </w:r>
          </w:p>
        </w:tc>
        <w:tc>
          <w:tcPr>
            <w:tcW w:w="284" w:type="dxa"/>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42"/>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69"/>
        </w:trPr>
        <w:tc>
          <w:tcPr>
            <w:tcW w:w="4678" w:type="dxa"/>
            <w:vMerge w:val="restart"/>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Adresse complète</w:t>
            </w:r>
          </w:p>
        </w:tc>
        <w:tc>
          <w:tcPr>
            <w:tcW w:w="284" w:type="dxa"/>
            <w:vMerge w:val="restart"/>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42"/>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ind w:right="-104"/>
              <w:jc w:val="right"/>
              <w:rPr>
                <w:b/>
                <w:color w:val="000000" w:themeColor="text1"/>
                <w:sz w:val="20"/>
                <w:szCs w:val="20"/>
              </w:rPr>
            </w:pPr>
          </w:p>
        </w:tc>
      </w:tr>
      <w:tr w:rsidR="00B43A63" w:rsidRPr="00B43A63" w:rsidTr="00147848">
        <w:trPr>
          <w:cantSplit/>
          <w:trHeight w:val="69"/>
        </w:trPr>
        <w:tc>
          <w:tcPr>
            <w:tcW w:w="4678"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000000" w:themeColor="text1"/>
                <w:sz w:val="20"/>
                <w:szCs w:val="20"/>
              </w:rPr>
            </w:pPr>
          </w:p>
        </w:tc>
        <w:tc>
          <w:tcPr>
            <w:tcW w:w="284"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color w:val="000000" w:themeColor="text1"/>
                <w:sz w:val="20"/>
                <w:szCs w:val="20"/>
              </w:rPr>
            </w:pPr>
          </w:p>
        </w:tc>
        <w:tc>
          <w:tcPr>
            <w:tcW w:w="4394" w:type="dxa"/>
            <w:shd w:val="clear" w:color="auto" w:fill="FFFFFF"/>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r w:rsidRPr="00B43A63">
              <w:rPr>
                <w:b/>
                <w:color w:val="000000" w:themeColor="text1"/>
                <w:sz w:val="20"/>
                <w:szCs w:val="20"/>
              </w:rPr>
              <w:t>………………………..…………………………</w:t>
            </w:r>
          </w:p>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p>
        </w:tc>
      </w:tr>
      <w:tr w:rsidR="00B43A63" w:rsidRPr="00B43A63" w:rsidTr="00147848">
        <w:trPr>
          <w:cantSplit/>
          <w:trHeight w:val="247"/>
        </w:trPr>
        <w:tc>
          <w:tcPr>
            <w:tcW w:w="4678"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000000" w:themeColor="text1"/>
                <w:sz w:val="20"/>
                <w:szCs w:val="20"/>
              </w:rPr>
            </w:pPr>
          </w:p>
        </w:tc>
        <w:tc>
          <w:tcPr>
            <w:tcW w:w="284"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color w:val="000000" w:themeColor="text1"/>
                <w:sz w:val="20"/>
                <w:szCs w:val="20"/>
              </w:rPr>
            </w:pPr>
          </w:p>
        </w:tc>
        <w:tc>
          <w:tcPr>
            <w:tcW w:w="4394" w:type="dxa"/>
            <w:shd w:val="clear" w:color="auto" w:fill="FFFFFF"/>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r w:rsidRPr="00B43A63">
              <w:rPr>
                <w:b/>
                <w:color w:val="000000" w:themeColor="text1"/>
                <w:sz w:val="20"/>
                <w:szCs w:val="20"/>
              </w:rPr>
              <w:t>………………………..…………………………</w:t>
            </w:r>
          </w:p>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p>
        </w:tc>
      </w:tr>
      <w:tr w:rsidR="00B43A63" w:rsidRPr="00B43A63" w:rsidTr="00147848">
        <w:trPr>
          <w:cantSplit/>
          <w:trHeight w:val="247"/>
        </w:trPr>
        <w:tc>
          <w:tcPr>
            <w:tcW w:w="4678"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000000" w:themeColor="text1"/>
                <w:sz w:val="20"/>
                <w:szCs w:val="20"/>
              </w:rPr>
            </w:pPr>
          </w:p>
        </w:tc>
        <w:tc>
          <w:tcPr>
            <w:tcW w:w="284"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color w:val="000000" w:themeColor="text1"/>
                <w:sz w:val="20"/>
                <w:szCs w:val="20"/>
              </w:rPr>
            </w:pPr>
          </w:p>
        </w:tc>
        <w:tc>
          <w:tcPr>
            <w:tcW w:w="4394" w:type="dxa"/>
            <w:shd w:val="clear" w:color="auto" w:fill="FFFFFF"/>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r w:rsidRPr="00B43A63">
              <w:rPr>
                <w:b/>
                <w:color w:val="000000" w:themeColor="text1"/>
                <w:sz w:val="20"/>
                <w:szCs w:val="20"/>
              </w:rPr>
              <w:t>………………………..…………………………</w:t>
            </w:r>
          </w:p>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p>
        </w:tc>
      </w:tr>
      <w:tr w:rsidR="00B43A63" w:rsidRPr="00B43A63" w:rsidTr="00147848">
        <w:trPr>
          <w:cantSplit/>
          <w:trHeight w:val="400"/>
        </w:trPr>
        <w:tc>
          <w:tcPr>
            <w:tcW w:w="4678"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color w:val="000000" w:themeColor="text1"/>
                <w:sz w:val="20"/>
                <w:szCs w:val="20"/>
              </w:rPr>
            </w:pPr>
            <w:r w:rsidRPr="00B43A63">
              <w:rPr>
                <w:b/>
                <w:color w:val="000000" w:themeColor="text1"/>
                <w:sz w:val="20"/>
                <w:szCs w:val="20"/>
              </w:rPr>
              <w:t>T</w:t>
            </w:r>
          </w:p>
        </w:tc>
        <w:tc>
          <w:tcPr>
            <w:tcW w:w="284"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400"/>
        </w:trPr>
        <w:tc>
          <w:tcPr>
            <w:tcW w:w="4678"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color w:val="000000" w:themeColor="text1"/>
                <w:sz w:val="20"/>
                <w:szCs w:val="20"/>
              </w:rPr>
            </w:pPr>
            <w:r w:rsidRPr="00B43A63">
              <w:rPr>
                <w:b/>
                <w:color w:val="000000" w:themeColor="text1"/>
                <w:sz w:val="20"/>
                <w:szCs w:val="20"/>
              </w:rPr>
              <w:t>F</w:t>
            </w:r>
          </w:p>
        </w:tc>
        <w:tc>
          <w:tcPr>
            <w:tcW w:w="284"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460"/>
        </w:trPr>
        <w:tc>
          <w:tcPr>
            <w:tcW w:w="4678"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color w:val="000000" w:themeColor="text1"/>
                <w:sz w:val="20"/>
                <w:szCs w:val="20"/>
              </w:rPr>
            </w:pPr>
            <w:r w:rsidRPr="00B43A63">
              <w:rPr>
                <w:b/>
                <w:color w:val="000000" w:themeColor="text1"/>
                <w:sz w:val="20"/>
                <w:szCs w:val="20"/>
              </w:rPr>
              <w:t xml:space="preserve">E </w:t>
            </w:r>
          </w:p>
        </w:tc>
        <w:tc>
          <w:tcPr>
            <w:tcW w:w="284"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416"/>
        </w:trPr>
        <w:tc>
          <w:tcPr>
            <w:tcW w:w="4678"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Date</w:t>
            </w:r>
          </w:p>
        </w:tc>
        <w:tc>
          <w:tcPr>
            <w:tcW w:w="284"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jc w:val="left"/>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2725"/>
        </w:trPr>
        <w:tc>
          <w:tcPr>
            <w:tcW w:w="4678" w:type="dxa"/>
            <w:shd w:val="clear" w:color="auto" w:fill="FFFFFF"/>
            <w:tcMar>
              <w:top w:w="0" w:type="dxa"/>
              <w:left w:w="0" w:type="dxa"/>
              <w:bottom w:w="0" w:type="dxa"/>
              <w:right w:w="0" w:type="dxa"/>
            </w:tcMar>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720" w:after="0"/>
              <w:rPr>
                <w:b/>
                <w:color w:val="000000" w:themeColor="text1"/>
                <w:sz w:val="20"/>
                <w:szCs w:val="20"/>
              </w:rPr>
            </w:pPr>
            <w:r w:rsidRPr="00B43A63">
              <w:rPr>
                <w:b/>
                <w:color w:val="000000" w:themeColor="text1"/>
                <w:sz w:val="20"/>
                <w:szCs w:val="20"/>
              </w:rPr>
              <w:t>Signature(s)*</w:t>
            </w:r>
          </w:p>
        </w:tc>
        <w:tc>
          <w:tcPr>
            <w:tcW w:w="284" w:type="dxa"/>
            <w:shd w:val="clear" w:color="auto" w:fill="FFFFFF"/>
            <w:tcMar>
              <w:top w:w="0" w:type="dxa"/>
              <w:left w:w="0" w:type="dxa"/>
              <w:bottom w:w="0" w:type="dxa"/>
              <w:right w:w="0" w:type="dxa"/>
            </w:tcMar>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720" w:after="0"/>
              <w:jc w:val="left"/>
              <w:rPr>
                <w:b/>
                <w:color w:val="000000" w:themeColor="text1"/>
                <w:sz w:val="20"/>
                <w:szCs w:val="20"/>
              </w:rPr>
            </w:pPr>
            <w:r w:rsidRPr="00B43A63">
              <w:rPr>
                <w:b/>
                <w:color w:val="000000" w:themeColor="text1"/>
                <w:sz w:val="20"/>
                <w:szCs w:val="20"/>
              </w:rPr>
              <w:t>:</w:t>
            </w:r>
          </w:p>
        </w:tc>
        <w:tc>
          <w:tcPr>
            <w:tcW w:w="4394" w:type="dxa"/>
            <w:shd w:val="clear" w:color="auto" w:fill="FFFFFF"/>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720" w:after="0"/>
              <w:ind w:right="-104"/>
              <w:jc w:val="right"/>
              <w:rPr>
                <w:b/>
                <w:color w:val="000000" w:themeColor="text1"/>
                <w:sz w:val="20"/>
                <w:szCs w:val="20"/>
              </w:rPr>
            </w:pPr>
            <w:r w:rsidRPr="00B43A63">
              <w:rPr>
                <w:b/>
                <w:color w:val="000000" w:themeColor="text1"/>
                <w:sz w:val="20"/>
                <w:szCs w:val="20"/>
              </w:rPr>
              <w:t>………………………..…………………………</w:t>
            </w:r>
          </w:p>
        </w:tc>
      </w:tr>
    </w:tbl>
    <w:p w:rsidR="00844E13" w:rsidRPr="00B43A63" w:rsidRDefault="007D12A8" w:rsidP="00147848">
      <w:pPr>
        <w:tabs>
          <w:tab w:val="left" w:pos="7920"/>
          <w:tab w:val="left" w:pos="8496"/>
        </w:tabs>
        <w:jc w:val="left"/>
        <w:rPr>
          <w:i/>
          <w:iCs/>
          <w:color w:val="000000" w:themeColor="text1"/>
          <w:sz w:val="20"/>
          <w:szCs w:val="20"/>
        </w:rPr>
      </w:pPr>
      <w:r w:rsidRPr="00B43A63">
        <w:rPr>
          <w:i/>
          <w:iCs/>
          <w:color w:val="000000" w:themeColor="text1"/>
          <w:sz w:val="20"/>
          <w:szCs w:val="20"/>
        </w:rPr>
        <w:t>*</w:t>
      </w:r>
      <w:r w:rsidR="00844E13" w:rsidRPr="00B43A63">
        <w:rPr>
          <w:i/>
          <w:iCs/>
          <w:color w:val="000000" w:themeColor="text1"/>
          <w:sz w:val="20"/>
          <w:szCs w:val="20"/>
        </w:rPr>
        <w:t>Tous les membres d'une association de mandataires doivent signer le présent document</w:t>
      </w:r>
      <w:r w:rsidR="00451EA4" w:rsidRPr="00B43A63">
        <w:rPr>
          <w:i/>
          <w:iCs/>
          <w:color w:val="000000" w:themeColor="text1"/>
          <w:sz w:val="20"/>
          <w:szCs w:val="20"/>
        </w:rPr>
        <w:t>.</w:t>
      </w:r>
    </w:p>
    <w:p w:rsidR="00844E13" w:rsidRPr="00B43A6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color w:val="000000" w:themeColor="text1"/>
          <w:lang w:val="fr-FR"/>
        </w:rPr>
      </w:pPr>
      <w:r w:rsidRPr="00B43A63">
        <w:rPr>
          <w:color w:val="000000" w:themeColor="text1"/>
          <w:lang w:val="fr-FR"/>
        </w:rPr>
        <w:br w:type="page"/>
      </w:r>
    </w:p>
    <w:p w:rsidR="00147848" w:rsidRPr="00003559" w:rsidRDefault="00147848" w:rsidP="00147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240"/>
        <w:jc w:val="left"/>
        <w:rPr>
          <w:rFonts w:cs="Arial"/>
          <w:b/>
          <w:color w:val="000000" w:themeColor="text1"/>
          <w:sz w:val="20"/>
          <w:szCs w:val="20"/>
        </w:rPr>
      </w:pPr>
      <w:r w:rsidRPr="00003559">
        <w:rPr>
          <w:rFonts w:cs="Arial"/>
          <w:b/>
          <w:color w:val="000000" w:themeColor="text1"/>
          <w:sz w:val="20"/>
          <w:szCs w:val="20"/>
        </w:rPr>
        <w:lastRenderedPageBreak/>
        <w:t>TABLE DES MATIERES</w:t>
      </w:r>
    </w:p>
    <w:p w:rsidR="00003559" w:rsidRPr="00003559" w:rsidRDefault="00451EA4">
      <w:pPr>
        <w:pStyle w:val="TM1"/>
        <w:rPr>
          <w:rFonts w:ascii="Arial" w:eastAsiaTheme="minorEastAsia" w:hAnsi="Arial" w:cs="Arial"/>
          <w:b w:val="0"/>
          <w:bCs w:val="0"/>
          <w:caps w:val="0"/>
          <w:noProof/>
          <w:color w:val="auto"/>
          <w:sz w:val="24"/>
          <w:szCs w:val="24"/>
          <w:lang w:val="fr-CH" w:eastAsia="fr-FR"/>
        </w:rPr>
      </w:pPr>
      <w:r w:rsidRPr="00003559">
        <w:rPr>
          <w:rFonts w:ascii="Arial" w:hAnsi="Arial" w:cs="Arial"/>
          <w:b w:val="0"/>
          <w:bCs w:val="0"/>
          <w:color w:val="000000" w:themeColor="text1"/>
        </w:rPr>
        <w:fldChar w:fldCharType="begin"/>
      </w:r>
      <w:r w:rsidRPr="00003559">
        <w:rPr>
          <w:rFonts w:ascii="Arial" w:hAnsi="Arial" w:cs="Arial"/>
          <w:b w:val="0"/>
          <w:bCs w:val="0"/>
          <w:color w:val="000000" w:themeColor="text1"/>
        </w:rPr>
        <w:instrText xml:space="preserve"> TOC \o "1-3" \h \z \u </w:instrText>
      </w:r>
      <w:r w:rsidRPr="00003559">
        <w:rPr>
          <w:rFonts w:ascii="Arial" w:hAnsi="Arial" w:cs="Arial"/>
          <w:b w:val="0"/>
          <w:bCs w:val="0"/>
          <w:color w:val="000000" w:themeColor="text1"/>
        </w:rPr>
        <w:fldChar w:fldCharType="separate"/>
      </w:r>
      <w:hyperlink w:anchor="_Toc43036693" w:history="1">
        <w:r w:rsidR="00003559" w:rsidRPr="00003559">
          <w:rPr>
            <w:rStyle w:val="Lienhypertexte"/>
            <w:rFonts w:ascii="Arial" w:hAnsi="Arial" w:cs="Arial"/>
            <w:b w:val="0"/>
            <w:bCs w:val="0"/>
            <w:noProof/>
          </w:rPr>
          <w:t>1.</w:t>
        </w:r>
        <w:r w:rsidR="00003559" w:rsidRPr="00003559">
          <w:rPr>
            <w:rFonts w:ascii="Arial" w:eastAsiaTheme="minorEastAsia" w:hAnsi="Arial" w:cs="Arial"/>
            <w:b w:val="0"/>
            <w:bCs w:val="0"/>
            <w:caps w:val="0"/>
            <w:noProof/>
            <w:color w:val="auto"/>
            <w:sz w:val="24"/>
            <w:szCs w:val="24"/>
            <w:lang w:val="fr-CH" w:eastAsia="fr-FR"/>
          </w:rPr>
          <w:tab/>
        </w:r>
        <w:r w:rsidR="00003559" w:rsidRPr="00003559">
          <w:rPr>
            <w:rStyle w:val="Lienhypertexte"/>
            <w:rFonts w:ascii="Arial" w:hAnsi="Arial" w:cs="Arial"/>
            <w:b w:val="0"/>
            <w:bCs w:val="0"/>
            <w:noProof/>
          </w:rPr>
          <w:t>CARACTERISTIQUES DU OU DE LA CANDIDAT-E</w:t>
        </w:r>
        <w:r w:rsidR="00003559" w:rsidRPr="00003559">
          <w:rPr>
            <w:rFonts w:ascii="Arial" w:hAnsi="Arial" w:cs="Arial"/>
            <w:b w:val="0"/>
            <w:bCs w:val="0"/>
            <w:noProof/>
            <w:webHidden/>
          </w:rPr>
          <w:tab/>
        </w:r>
        <w:r w:rsidR="00003559" w:rsidRPr="00003559">
          <w:rPr>
            <w:rFonts w:ascii="Arial" w:hAnsi="Arial" w:cs="Arial"/>
            <w:b w:val="0"/>
            <w:bCs w:val="0"/>
            <w:noProof/>
            <w:webHidden/>
          </w:rPr>
          <w:fldChar w:fldCharType="begin"/>
        </w:r>
        <w:r w:rsidR="00003559" w:rsidRPr="00003559">
          <w:rPr>
            <w:rFonts w:ascii="Arial" w:hAnsi="Arial" w:cs="Arial"/>
            <w:b w:val="0"/>
            <w:bCs w:val="0"/>
            <w:noProof/>
            <w:webHidden/>
          </w:rPr>
          <w:instrText xml:space="preserve"> PAGEREF _Toc43036693 \h </w:instrText>
        </w:r>
        <w:r w:rsidR="00003559" w:rsidRPr="00003559">
          <w:rPr>
            <w:rFonts w:ascii="Arial" w:hAnsi="Arial" w:cs="Arial"/>
            <w:b w:val="0"/>
            <w:bCs w:val="0"/>
            <w:noProof/>
            <w:webHidden/>
          </w:rPr>
        </w:r>
        <w:r w:rsidR="00003559" w:rsidRPr="00003559">
          <w:rPr>
            <w:rFonts w:ascii="Arial" w:hAnsi="Arial" w:cs="Arial"/>
            <w:b w:val="0"/>
            <w:bCs w:val="0"/>
            <w:noProof/>
            <w:webHidden/>
          </w:rPr>
          <w:fldChar w:fldCharType="separate"/>
        </w:r>
        <w:r w:rsidR="00003559" w:rsidRPr="00003559">
          <w:rPr>
            <w:rFonts w:ascii="Arial" w:hAnsi="Arial" w:cs="Arial"/>
            <w:b w:val="0"/>
            <w:bCs w:val="0"/>
            <w:noProof/>
            <w:webHidden/>
          </w:rPr>
          <w:t>3</w:t>
        </w:r>
        <w:r w:rsidR="00003559" w:rsidRPr="00003559">
          <w:rPr>
            <w:rFonts w:ascii="Arial" w:hAnsi="Arial" w:cs="Arial"/>
            <w:b w:val="0"/>
            <w:bCs w:val="0"/>
            <w:noProof/>
            <w:webHidden/>
          </w:rPr>
          <w:fldChar w:fldCharType="end"/>
        </w:r>
      </w:hyperlink>
    </w:p>
    <w:p w:rsidR="00003559" w:rsidRPr="00003559" w:rsidRDefault="000B4F92">
      <w:pPr>
        <w:pStyle w:val="TM1"/>
        <w:rPr>
          <w:rFonts w:ascii="Arial" w:eastAsiaTheme="minorEastAsia" w:hAnsi="Arial" w:cs="Arial"/>
          <w:b w:val="0"/>
          <w:bCs w:val="0"/>
          <w:caps w:val="0"/>
          <w:noProof/>
          <w:color w:val="auto"/>
          <w:sz w:val="24"/>
          <w:szCs w:val="24"/>
          <w:lang w:val="fr-CH" w:eastAsia="fr-FR"/>
        </w:rPr>
      </w:pPr>
      <w:hyperlink w:anchor="_Toc43036694" w:history="1">
        <w:r w:rsidR="00003559" w:rsidRPr="00003559">
          <w:rPr>
            <w:rStyle w:val="Lienhypertexte"/>
            <w:rFonts w:ascii="Arial" w:hAnsi="Arial" w:cs="Arial"/>
            <w:b w:val="0"/>
            <w:bCs w:val="0"/>
            <w:noProof/>
          </w:rPr>
          <w:t>2.</w:t>
        </w:r>
        <w:r w:rsidR="00003559" w:rsidRPr="00003559">
          <w:rPr>
            <w:rFonts w:ascii="Arial" w:eastAsiaTheme="minorEastAsia" w:hAnsi="Arial" w:cs="Arial"/>
            <w:b w:val="0"/>
            <w:bCs w:val="0"/>
            <w:caps w:val="0"/>
            <w:noProof/>
            <w:color w:val="auto"/>
            <w:sz w:val="24"/>
            <w:szCs w:val="24"/>
            <w:lang w:val="fr-CH" w:eastAsia="fr-FR"/>
          </w:rPr>
          <w:tab/>
        </w:r>
        <w:r w:rsidR="00003559" w:rsidRPr="00003559">
          <w:rPr>
            <w:rStyle w:val="Lienhypertexte"/>
            <w:rFonts w:ascii="Arial" w:hAnsi="Arial" w:cs="Arial"/>
            <w:b w:val="0"/>
            <w:bCs w:val="0"/>
            <w:noProof/>
          </w:rPr>
          <w:t>DOCUMENTS SPECIFIQUES</w:t>
        </w:r>
        <w:r w:rsidR="00003559" w:rsidRPr="00003559">
          <w:rPr>
            <w:rFonts w:ascii="Arial" w:hAnsi="Arial" w:cs="Arial"/>
            <w:b w:val="0"/>
            <w:bCs w:val="0"/>
            <w:noProof/>
            <w:webHidden/>
          </w:rPr>
          <w:tab/>
        </w:r>
        <w:r w:rsidR="00003559" w:rsidRPr="00003559">
          <w:rPr>
            <w:rFonts w:ascii="Arial" w:hAnsi="Arial" w:cs="Arial"/>
            <w:b w:val="0"/>
            <w:bCs w:val="0"/>
            <w:noProof/>
            <w:webHidden/>
          </w:rPr>
          <w:fldChar w:fldCharType="begin"/>
        </w:r>
        <w:r w:rsidR="00003559" w:rsidRPr="00003559">
          <w:rPr>
            <w:rFonts w:ascii="Arial" w:hAnsi="Arial" w:cs="Arial"/>
            <w:b w:val="0"/>
            <w:bCs w:val="0"/>
            <w:noProof/>
            <w:webHidden/>
          </w:rPr>
          <w:instrText xml:space="preserve"> PAGEREF _Toc43036694 \h </w:instrText>
        </w:r>
        <w:r w:rsidR="00003559" w:rsidRPr="00003559">
          <w:rPr>
            <w:rFonts w:ascii="Arial" w:hAnsi="Arial" w:cs="Arial"/>
            <w:b w:val="0"/>
            <w:bCs w:val="0"/>
            <w:noProof/>
            <w:webHidden/>
          </w:rPr>
        </w:r>
        <w:r w:rsidR="00003559" w:rsidRPr="00003559">
          <w:rPr>
            <w:rFonts w:ascii="Arial" w:hAnsi="Arial" w:cs="Arial"/>
            <w:b w:val="0"/>
            <w:bCs w:val="0"/>
            <w:noProof/>
            <w:webHidden/>
          </w:rPr>
          <w:fldChar w:fldCharType="separate"/>
        </w:r>
        <w:r w:rsidR="00003559" w:rsidRPr="00003559">
          <w:rPr>
            <w:rFonts w:ascii="Arial" w:hAnsi="Arial" w:cs="Arial"/>
            <w:b w:val="0"/>
            <w:bCs w:val="0"/>
            <w:noProof/>
            <w:webHidden/>
          </w:rPr>
          <w:t>5</w:t>
        </w:r>
        <w:r w:rsidR="00003559" w:rsidRPr="00003559">
          <w:rPr>
            <w:rFonts w:ascii="Arial" w:hAnsi="Arial" w:cs="Arial"/>
            <w:b w:val="0"/>
            <w:bCs w:val="0"/>
            <w:noProof/>
            <w:webHidden/>
          </w:rPr>
          <w:fldChar w:fldCharType="end"/>
        </w:r>
      </w:hyperlink>
    </w:p>
    <w:p w:rsidR="00003559" w:rsidRPr="00003559" w:rsidRDefault="000B4F92">
      <w:pPr>
        <w:pStyle w:val="TM1"/>
        <w:rPr>
          <w:rFonts w:ascii="Arial" w:eastAsiaTheme="minorEastAsia" w:hAnsi="Arial" w:cs="Arial"/>
          <w:b w:val="0"/>
          <w:bCs w:val="0"/>
          <w:caps w:val="0"/>
          <w:noProof/>
          <w:color w:val="auto"/>
          <w:sz w:val="24"/>
          <w:szCs w:val="24"/>
          <w:lang w:val="fr-CH" w:eastAsia="fr-FR"/>
        </w:rPr>
      </w:pPr>
      <w:hyperlink w:anchor="_Toc43036695" w:history="1">
        <w:r w:rsidR="00003559" w:rsidRPr="00003559">
          <w:rPr>
            <w:rStyle w:val="Lienhypertexte"/>
            <w:rFonts w:ascii="Arial" w:hAnsi="Arial" w:cs="Arial"/>
            <w:b w:val="0"/>
            <w:bCs w:val="0"/>
            <w:noProof/>
          </w:rPr>
          <w:t>2.1</w:t>
        </w:r>
        <w:r w:rsidR="00003559" w:rsidRPr="00003559">
          <w:rPr>
            <w:rFonts w:ascii="Arial" w:eastAsiaTheme="minorEastAsia" w:hAnsi="Arial" w:cs="Arial"/>
            <w:b w:val="0"/>
            <w:bCs w:val="0"/>
            <w:caps w:val="0"/>
            <w:noProof/>
            <w:color w:val="auto"/>
            <w:sz w:val="24"/>
            <w:szCs w:val="24"/>
            <w:lang w:val="fr-CH" w:eastAsia="fr-FR"/>
          </w:rPr>
          <w:tab/>
        </w:r>
        <w:r w:rsidR="00003559" w:rsidRPr="00003559">
          <w:rPr>
            <w:rStyle w:val="Lienhypertexte"/>
            <w:rFonts w:ascii="Arial" w:hAnsi="Arial" w:cs="Arial"/>
            <w:b w:val="0"/>
            <w:bCs w:val="0"/>
            <w:noProof/>
          </w:rPr>
          <w:t>MOTIVATION POUR LA CANDIDATURE DU OU DE LA CANDIDAT-E</w:t>
        </w:r>
        <w:r w:rsidR="00003559" w:rsidRPr="00003559">
          <w:rPr>
            <w:rFonts w:ascii="Arial" w:hAnsi="Arial" w:cs="Arial"/>
            <w:b w:val="0"/>
            <w:bCs w:val="0"/>
            <w:noProof/>
            <w:webHidden/>
          </w:rPr>
          <w:tab/>
        </w:r>
        <w:r w:rsidR="00003559" w:rsidRPr="00003559">
          <w:rPr>
            <w:rFonts w:ascii="Arial" w:hAnsi="Arial" w:cs="Arial"/>
            <w:b w:val="0"/>
            <w:bCs w:val="0"/>
            <w:noProof/>
            <w:webHidden/>
          </w:rPr>
          <w:fldChar w:fldCharType="begin"/>
        </w:r>
        <w:r w:rsidR="00003559" w:rsidRPr="00003559">
          <w:rPr>
            <w:rFonts w:ascii="Arial" w:hAnsi="Arial" w:cs="Arial"/>
            <w:b w:val="0"/>
            <w:bCs w:val="0"/>
            <w:noProof/>
            <w:webHidden/>
          </w:rPr>
          <w:instrText xml:space="preserve"> PAGEREF _Toc43036695 \h </w:instrText>
        </w:r>
        <w:r w:rsidR="00003559" w:rsidRPr="00003559">
          <w:rPr>
            <w:rFonts w:ascii="Arial" w:hAnsi="Arial" w:cs="Arial"/>
            <w:b w:val="0"/>
            <w:bCs w:val="0"/>
            <w:noProof/>
            <w:webHidden/>
          </w:rPr>
        </w:r>
        <w:r w:rsidR="00003559" w:rsidRPr="00003559">
          <w:rPr>
            <w:rFonts w:ascii="Arial" w:hAnsi="Arial" w:cs="Arial"/>
            <w:b w:val="0"/>
            <w:bCs w:val="0"/>
            <w:noProof/>
            <w:webHidden/>
          </w:rPr>
          <w:fldChar w:fldCharType="separate"/>
        </w:r>
        <w:r w:rsidR="00003559" w:rsidRPr="00003559">
          <w:rPr>
            <w:rFonts w:ascii="Arial" w:hAnsi="Arial" w:cs="Arial"/>
            <w:b w:val="0"/>
            <w:bCs w:val="0"/>
            <w:noProof/>
            <w:webHidden/>
          </w:rPr>
          <w:t>5</w:t>
        </w:r>
        <w:r w:rsidR="00003559" w:rsidRPr="00003559">
          <w:rPr>
            <w:rFonts w:ascii="Arial" w:hAnsi="Arial" w:cs="Arial"/>
            <w:b w:val="0"/>
            <w:bCs w:val="0"/>
            <w:noProof/>
            <w:webHidden/>
          </w:rPr>
          <w:fldChar w:fldCharType="end"/>
        </w:r>
      </w:hyperlink>
    </w:p>
    <w:p w:rsidR="00003559" w:rsidRPr="00003559" w:rsidRDefault="000B4F92">
      <w:pPr>
        <w:pStyle w:val="TM1"/>
        <w:rPr>
          <w:rFonts w:ascii="Arial" w:eastAsiaTheme="minorEastAsia" w:hAnsi="Arial" w:cs="Arial"/>
          <w:b w:val="0"/>
          <w:bCs w:val="0"/>
          <w:caps w:val="0"/>
          <w:noProof/>
          <w:color w:val="auto"/>
          <w:sz w:val="24"/>
          <w:szCs w:val="24"/>
          <w:lang w:val="fr-CH" w:eastAsia="fr-FR"/>
        </w:rPr>
      </w:pPr>
      <w:hyperlink w:anchor="_Toc43036696" w:history="1">
        <w:r w:rsidR="00003559" w:rsidRPr="00003559">
          <w:rPr>
            <w:rStyle w:val="Lienhypertexte"/>
            <w:rFonts w:ascii="Arial" w:hAnsi="Arial" w:cs="Arial"/>
            <w:b w:val="0"/>
            <w:bCs w:val="0"/>
            <w:noProof/>
          </w:rPr>
          <w:t>2.2</w:t>
        </w:r>
        <w:r w:rsidR="00003559" w:rsidRPr="00003559">
          <w:rPr>
            <w:rFonts w:ascii="Arial" w:eastAsiaTheme="minorEastAsia" w:hAnsi="Arial" w:cs="Arial"/>
            <w:b w:val="0"/>
            <w:bCs w:val="0"/>
            <w:caps w:val="0"/>
            <w:noProof/>
            <w:color w:val="auto"/>
            <w:sz w:val="24"/>
            <w:szCs w:val="24"/>
            <w:lang w:val="fr-CH" w:eastAsia="fr-FR"/>
          </w:rPr>
          <w:tab/>
        </w:r>
        <w:r w:rsidR="00003559" w:rsidRPr="00003559">
          <w:rPr>
            <w:rStyle w:val="Lienhypertexte"/>
            <w:rFonts w:ascii="Arial" w:hAnsi="Arial" w:cs="Arial"/>
            <w:b w:val="0"/>
            <w:bCs w:val="0"/>
            <w:noProof/>
          </w:rPr>
          <w:t>REFERENCES DU OU DE LA CANDIDAT-E</w:t>
        </w:r>
        <w:r w:rsidR="00003559" w:rsidRPr="00003559">
          <w:rPr>
            <w:rFonts w:ascii="Arial" w:hAnsi="Arial" w:cs="Arial"/>
            <w:b w:val="0"/>
            <w:bCs w:val="0"/>
            <w:noProof/>
            <w:webHidden/>
          </w:rPr>
          <w:tab/>
        </w:r>
        <w:r w:rsidR="00003559" w:rsidRPr="00003559">
          <w:rPr>
            <w:rFonts w:ascii="Arial" w:hAnsi="Arial" w:cs="Arial"/>
            <w:b w:val="0"/>
            <w:bCs w:val="0"/>
            <w:noProof/>
            <w:webHidden/>
          </w:rPr>
          <w:fldChar w:fldCharType="begin"/>
        </w:r>
        <w:r w:rsidR="00003559" w:rsidRPr="00003559">
          <w:rPr>
            <w:rFonts w:ascii="Arial" w:hAnsi="Arial" w:cs="Arial"/>
            <w:b w:val="0"/>
            <w:bCs w:val="0"/>
            <w:noProof/>
            <w:webHidden/>
          </w:rPr>
          <w:instrText xml:space="preserve"> PAGEREF _Toc43036696 \h </w:instrText>
        </w:r>
        <w:r w:rsidR="00003559" w:rsidRPr="00003559">
          <w:rPr>
            <w:rFonts w:ascii="Arial" w:hAnsi="Arial" w:cs="Arial"/>
            <w:b w:val="0"/>
            <w:bCs w:val="0"/>
            <w:noProof/>
            <w:webHidden/>
          </w:rPr>
        </w:r>
        <w:r w:rsidR="00003559" w:rsidRPr="00003559">
          <w:rPr>
            <w:rFonts w:ascii="Arial" w:hAnsi="Arial" w:cs="Arial"/>
            <w:b w:val="0"/>
            <w:bCs w:val="0"/>
            <w:noProof/>
            <w:webHidden/>
          </w:rPr>
          <w:fldChar w:fldCharType="separate"/>
        </w:r>
        <w:r w:rsidR="00003559" w:rsidRPr="00003559">
          <w:rPr>
            <w:rFonts w:ascii="Arial" w:hAnsi="Arial" w:cs="Arial"/>
            <w:b w:val="0"/>
            <w:bCs w:val="0"/>
            <w:noProof/>
            <w:webHidden/>
          </w:rPr>
          <w:t>6</w:t>
        </w:r>
        <w:r w:rsidR="00003559" w:rsidRPr="00003559">
          <w:rPr>
            <w:rFonts w:ascii="Arial" w:hAnsi="Arial" w:cs="Arial"/>
            <w:b w:val="0"/>
            <w:bCs w:val="0"/>
            <w:noProof/>
            <w:webHidden/>
          </w:rPr>
          <w:fldChar w:fldCharType="end"/>
        </w:r>
      </w:hyperlink>
    </w:p>
    <w:p w:rsidR="00003559" w:rsidRPr="00003559" w:rsidRDefault="000B4F92">
      <w:pPr>
        <w:pStyle w:val="TM1"/>
        <w:rPr>
          <w:rFonts w:ascii="Arial" w:eastAsiaTheme="minorEastAsia" w:hAnsi="Arial" w:cs="Arial"/>
          <w:b w:val="0"/>
          <w:bCs w:val="0"/>
          <w:caps w:val="0"/>
          <w:noProof/>
          <w:color w:val="auto"/>
          <w:sz w:val="24"/>
          <w:szCs w:val="24"/>
          <w:lang w:val="fr-CH" w:eastAsia="fr-FR"/>
        </w:rPr>
      </w:pPr>
      <w:hyperlink w:anchor="_Toc43036697" w:history="1">
        <w:r w:rsidR="00003559" w:rsidRPr="00003559">
          <w:rPr>
            <w:rStyle w:val="Lienhypertexte"/>
            <w:rFonts w:ascii="Arial" w:hAnsi="Arial" w:cs="Arial"/>
            <w:b w:val="0"/>
            <w:bCs w:val="0"/>
            <w:noProof/>
          </w:rPr>
          <w:t>2.3</w:t>
        </w:r>
        <w:r w:rsidR="00003559" w:rsidRPr="00003559">
          <w:rPr>
            <w:rFonts w:ascii="Arial" w:eastAsiaTheme="minorEastAsia" w:hAnsi="Arial" w:cs="Arial"/>
            <w:b w:val="0"/>
            <w:bCs w:val="0"/>
            <w:caps w:val="0"/>
            <w:noProof/>
            <w:color w:val="auto"/>
            <w:sz w:val="24"/>
            <w:szCs w:val="24"/>
            <w:lang w:val="fr-CH" w:eastAsia="fr-FR"/>
          </w:rPr>
          <w:tab/>
        </w:r>
        <w:r w:rsidR="00003559" w:rsidRPr="00003559">
          <w:rPr>
            <w:rStyle w:val="Lienhypertexte"/>
            <w:rFonts w:ascii="Arial" w:hAnsi="Arial" w:cs="Arial"/>
            <w:b w:val="0"/>
            <w:bCs w:val="0"/>
            <w:noProof/>
          </w:rPr>
          <w:t>ORGANISATION DU OU DE LA CANDIDAT-E</w:t>
        </w:r>
        <w:r w:rsidR="00003559" w:rsidRPr="00003559">
          <w:rPr>
            <w:rFonts w:ascii="Arial" w:hAnsi="Arial" w:cs="Arial"/>
            <w:b w:val="0"/>
            <w:bCs w:val="0"/>
            <w:noProof/>
            <w:webHidden/>
          </w:rPr>
          <w:tab/>
        </w:r>
        <w:r w:rsidR="00003559" w:rsidRPr="00003559">
          <w:rPr>
            <w:rFonts w:ascii="Arial" w:hAnsi="Arial" w:cs="Arial"/>
            <w:b w:val="0"/>
            <w:bCs w:val="0"/>
            <w:noProof/>
            <w:webHidden/>
          </w:rPr>
          <w:fldChar w:fldCharType="begin"/>
        </w:r>
        <w:r w:rsidR="00003559" w:rsidRPr="00003559">
          <w:rPr>
            <w:rFonts w:ascii="Arial" w:hAnsi="Arial" w:cs="Arial"/>
            <w:b w:val="0"/>
            <w:bCs w:val="0"/>
            <w:noProof/>
            <w:webHidden/>
          </w:rPr>
          <w:instrText xml:space="preserve"> PAGEREF _Toc43036697 \h </w:instrText>
        </w:r>
        <w:r w:rsidR="00003559" w:rsidRPr="00003559">
          <w:rPr>
            <w:rFonts w:ascii="Arial" w:hAnsi="Arial" w:cs="Arial"/>
            <w:b w:val="0"/>
            <w:bCs w:val="0"/>
            <w:noProof/>
            <w:webHidden/>
          </w:rPr>
        </w:r>
        <w:r w:rsidR="00003559" w:rsidRPr="00003559">
          <w:rPr>
            <w:rFonts w:ascii="Arial" w:hAnsi="Arial" w:cs="Arial"/>
            <w:b w:val="0"/>
            <w:bCs w:val="0"/>
            <w:noProof/>
            <w:webHidden/>
          </w:rPr>
          <w:fldChar w:fldCharType="separate"/>
        </w:r>
        <w:r w:rsidR="00003559" w:rsidRPr="00003559">
          <w:rPr>
            <w:rFonts w:ascii="Arial" w:hAnsi="Arial" w:cs="Arial"/>
            <w:b w:val="0"/>
            <w:bCs w:val="0"/>
            <w:noProof/>
            <w:webHidden/>
          </w:rPr>
          <w:t>8</w:t>
        </w:r>
        <w:r w:rsidR="00003559" w:rsidRPr="00003559">
          <w:rPr>
            <w:rFonts w:ascii="Arial" w:hAnsi="Arial" w:cs="Arial"/>
            <w:b w:val="0"/>
            <w:bCs w:val="0"/>
            <w:noProof/>
            <w:webHidden/>
          </w:rPr>
          <w:fldChar w:fldCharType="end"/>
        </w:r>
      </w:hyperlink>
    </w:p>
    <w:p w:rsidR="00003559" w:rsidRPr="00003559" w:rsidRDefault="000B4F92">
      <w:pPr>
        <w:pStyle w:val="TM1"/>
        <w:rPr>
          <w:rFonts w:ascii="Arial" w:eastAsiaTheme="minorEastAsia" w:hAnsi="Arial" w:cs="Arial"/>
          <w:b w:val="0"/>
          <w:bCs w:val="0"/>
          <w:caps w:val="0"/>
          <w:noProof/>
          <w:color w:val="auto"/>
          <w:sz w:val="24"/>
          <w:szCs w:val="24"/>
          <w:lang w:val="fr-CH" w:eastAsia="fr-FR"/>
        </w:rPr>
      </w:pPr>
      <w:hyperlink w:anchor="_Toc43036698" w:history="1">
        <w:r w:rsidR="00003559" w:rsidRPr="00003559">
          <w:rPr>
            <w:rStyle w:val="Lienhypertexte"/>
            <w:rFonts w:ascii="Arial" w:hAnsi="Arial" w:cs="Arial"/>
            <w:b w:val="0"/>
            <w:bCs w:val="0"/>
            <w:noProof/>
          </w:rPr>
          <w:t>3.</w:t>
        </w:r>
        <w:r w:rsidR="00003559" w:rsidRPr="00003559">
          <w:rPr>
            <w:rFonts w:ascii="Arial" w:eastAsiaTheme="minorEastAsia" w:hAnsi="Arial" w:cs="Arial"/>
            <w:b w:val="0"/>
            <w:bCs w:val="0"/>
            <w:caps w:val="0"/>
            <w:noProof/>
            <w:color w:val="auto"/>
            <w:sz w:val="24"/>
            <w:szCs w:val="24"/>
            <w:lang w:val="fr-CH" w:eastAsia="fr-FR"/>
          </w:rPr>
          <w:tab/>
        </w:r>
        <w:r w:rsidR="00003559" w:rsidRPr="00003559">
          <w:rPr>
            <w:rStyle w:val="Lienhypertexte"/>
            <w:rFonts w:ascii="Arial" w:hAnsi="Arial" w:cs="Arial"/>
            <w:b w:val="0"/>
            <w:bCs w:val="0"/>
            <w:noProof/>
          </w:rPr>
          <w:t>ANNONCE SOUS-TRAITANTS *</w:t>
        </w:r>
        <w:r w:rsidR="00003559" w:rsidRPr="00003559">
          <w:rPr>
            <w:rFonts w:ascii="Arial" w:hAnsi="Arial" w:cs="Arial"/>
            <w:b w:val="0"/>
            <w:bCs w:val="0"/>
            <w:noProof/>
            <w:webHidden/>
          </w:rPr>
          <w:tab/>
        </w:r>
        <w:r w:rsidR="00003559" w:rsidRPr="00003559">
          <w:rPr>
            <w:rFonts w:ascii="Arial" w:hAnsi="Arial" w:cs="Arial"/>
            <w:b w:val="0"/>
            <w:bCs w:val="0"/>
            <w:noProof/>
            <w:webHidden/>
          </w:rPr>
          <w:fldChar w:fldCharType="begin"/>
        </w:r>
        <w:r w:rsidR="00003559" w:rsidRPr="00003559">
          <w:rPr>
            <w:rFonts w:ascii="Arial" w:hAnsi="Arial" w:cs="Arial"/>
            <w:b w:val="0"/>
            <w:bCs w:val="0"/>
            <w:noProof/>
            <w:webHidden/>
          </w:rPr>
          <w:instrText xml:space="preserve"> PAGEREF _Toc43036698 \h </w:instrText>
        </w:r>
        <w:r w:rsidR="00003559" w:rsidRPr="00003559">
          <w:rPr>
            <w:rFonts w:ascii="Arial" w:hAnsi="Arial" w:cs="Arial"/>
            <w:b w:val="0"/>
            <w:bCs w:val="0"/>
            <w:noProof/>
            <w:webHidden/>
          </w:rPr>
        </w:r>
        <w:r w:rsidR="00003559" w:rsidRPr="00003559">
          <w:rPr>
            <w:rFonts w:ascii="Arial" w:hAnsi="Arial" w:cs="Arial"/>
            <w:b w:val="0"/>
            <w:bCs w:val="0"/>
            <w:noProof/>
            <w:webHidden/>
          </w:rPr>
          <w:fldChar w:fldCharType="separate"/>
        </w:r>
        <w:r w:rsidR="00003559" w:rsidRPr="00003559">
          <w:rPr>
            <w:rFonts w:ascii="Arial" w:hAnsi="Arial" w:cs="Arial"/>
            <w:b w:val="0"/>
            <w:bCs w:val="0"/>
            <w:noProof/>
            <w:webHidden/>
          </w:rPr>
          <w:t>9</w:t>
        </w:r>
        <w:r w:rsidR="00003559" w:rsidRPr="00003559">
          <w:rPr>
            <w:rFonts w:ascii="Arial" w:hAnsi="Arial" w:cs="Arial"/>
            <w:b w:val="0"/>
            <w:bCs w:val="0"/>
            <w:noProof/>
            <w:webHidden/>
          </w:rPr>
          <w:fldChar w:fldCharType="end"/>
        </w:r>
      </w:hyperlink>
    </w:p>
    <w:p w:rsidR="00003559" w:rsidRPr="00003559" w:rsidRDefault="000B4F92">
      <w:pPr>
        <w:pStyle w:val="TM1"/>
        <w:rPr>
          <w:rFonts w:ascii="Arial" w:eastAsiaTheme="minorEastAsia" w:hAnsi="Arial" w:cs="Arial"/>
          <w:b w:val="0"/>
          <w:bCs w:val="0"/>
          <w:caps w:val="0"/>
          <w:noProof/>
          <w:color w:val="auto"/>
          <w:sz w:val="24"/>
          <w:szCs w:val="24"/>
          <w:lang w:val="fr-CH" w:eastAsia="fr-FR"/>
        </w:rPr>
      </w:pPr>
      <w:hyperlink w:anchor="_Toc43036699" w:history="1">
        <w:r w:rsidR="00003559" w:rsidRPr="00003559">
          <w:rPr>
            <w:rStyle w:val="Lienhypertexte"/>
            <w:rFonts w:ascii="Arial" w:hAnsi="Arial" w:cs="Arial"/>
            <w:b w:val="0"/>
            <w:bCs w:val="0"/>
            <w:noProof/>
          </w:rPr>
          <w:t>4.</w:t>
        </w:r>
        <w:r w:rsidR="00003559" w:rsidRPr="00003559">
          <w:rPr>
            <w:rFonts w:ascii="Arial" w:eastAsiaTheme="minorEastAsia" w:hAnsi="Arial" w:cs="Arial"/>
            <w:b w:val="0"/>
            <w:bCs w:val="0"/>
            <w:caps w:val="0"/>
            <w:noProof/>
            <w:color w:val="auto"/>
            <w:sz w:val="24"/>
            <w:szCs w:val="24"/>
            <w:lang w:val="fr-CH" w:eastAsia="fr-FR"/>
          </w:rPr>
          <w:tab/>
        </w:r>
        <w:r w:rsidR="00003559" w:rsidRPr="00003559">
          <w:rPr>
            <w:rStyle w:val="Lienhypertexte"/>
            <w:rFonts w:ascii="Arial" w:hAnsi="Arial" w:cs="Arial"/>
            <w:b w:val="0"/>
            <w:bCs w:val="0"/>
            <w:noProof/>
          </w:rPr>
          <w:t>ENGAGEMENT DU OU DE LA CANDIDAT-E</w:t>
        </w:r>
        <w:r w:rsidR="00003559" w:rsidRPr="00003559">
          <w:rPr>
            <w:rFonts w:ascii="Arial" w:hAnsi="Arial" w:cs="Arial"/>
            <w:b w:val="0"/>
            <w:bCs w:val="0"/>
            <w:noProof/>
            <w:webHidden/>
          </w:rPr>
          <w:tab/>
        </w:r>
        <w:r w:rsidR="00003559" w:rsidRPr="00003559">
          <w:rPr>
            <w:rFonts w:ascii="Arial" w:hAnsi="Arial" w:cs="Arial"/>
            <w:b w:val="0"/>
            <w:bCs w:val="0"/>
            <w:noProof/>
            <w:webHidden/>
          </w:rPr>
          <w:fldChar w:fldCharType="begin"/>
        </w:r>
        <w:r w:rsidR="00003559" w:rsidRPr="00003559">
          <w:rPr>
            <w:rFonts w:ascii="Arial" w:hAnsi="Arial" w:cs="Arial"/>
            <w:b w:val="0"/>
            <w:bCs w:val="0"/>
            <w:noProof/>
            <w:webHidden/>
          </w:rPr>
          <w:instrText xml:space="preserve"> PAGEREF _Toc43036699 \h </w:instrText>
        </w:r>
        <w:r w:rsidR="00003559" w:rsidRPr="00003559">
          <w:rPr>
            <w:rFonts w:ascii="Arial" w:hAnsi="Arial" w:cs="Arial"/>
            <w:b w:val="0"/>
            <w:bCs w:val="0"/>
            <w:noProof/>
            <w:webHidden/>
          </w:rPr>
        </w:r>
        <w:r w:rsidR="00003559" w:rsidRPr="00003559">
          <w:rPr>
            <w:rFonts w:ascii="Arial" w:hAnsi="Arial" w:cs="Arial"/>
            <w:b w:val="0"/>
            <w:bCs w:val="0"/>
            <w:noProof/>
            <w:webHidden/>
          </w:rPr>
          <w:fldChar w:fldCharType="separate"/>
        </w:r>
        <w:r w:rsidR="00003559" w:rsidRPr="00003559">
          <w:rPr>
            <w:rFonts w:ascii="Arial" w:hAnsi="Arial" w:cs="Arial"/>
            <w:b w:val="0"/>
            <w:bCs w:val="0"/>
            <w:noProof/>
            <w:webHidden/>
          </w:rPr>
          <w:t>10</w:t>
        </w:r>
        <w:r w:rsidR="00003559" w:rsidRPr="00003559">
          <w:rPr>
            <w:rFonts w:ascii="Arial" w:hAnsi="Arial" w:cs="Arial"/>
            <w:b w:val="0"/>
            <w:bCs w:val="0"/>
            <w:noProof/>
            <w:webHidden/>
          </w:rPr>
          <w:fldChar w:fldCharType="end"/>
        </w:r>
      </w:hyperlink>
    </w:p>
    <w:p w:rsidR="00003559" w:rsidRPr="00003559" w:rsidRDefault="000B4F92">
      <w:pPr>
        <w:pStyle w:val="TM1"/>
        <w:rPr>
          <w:rFonts w:ascii="Arial" w:eastAsiaTheme="minorEastAsia" w:hAnsi="Arial" w:cs="Arial"/>
          <w:b w:val="0"/>
          <w:bCs w:val="0"/>
          <w:caps w:val="0"/>
          <w:noProof/>
          <w:color w:val="auto"/>
          <w:sz w:val="24"/>
          <w:szCs w:val="24"/>
          <w:lang w:val="fr-CH" w:eastAsia="fr-FR"/>
        </w:rPr>
      </w:pPr>
      <w:hyperlink w:anchor="_Toc43036700" w:history="1">
        <w:r w:rsidR="00003559" w:rsidRPr="00003559">
          <w:rPr>
            <w:rStyle w:val="Lienhypertexte"/>
            <w:rFonts w:ascii="Arial" w:hAnsi="Arial" w:cs="Arial"/>
            <w:b w:val="0"/>
            <w:bCs w:val="0"/>
            <w:noProof/>
          </w:rPr>
          <w:t>5.</w:t>
        </w:r>
        <w:r w:rsidR="00003559" w:rsidRPr="00003559">
          <w:rPr>
            <w:rFonts w:ascii="Arial" w:eastAsiaTheme="minorEastAsia" w:hAnsi="Arial" w:cs="Arial"/>
            <w:b w:val="0"/>
            <w:bCs w:val="0"/>
            <w:caps w:val="0"/>
            <w:noProof/>
            <w:color w:val="auto"/>
            <w:sz w:val="24"/>
            <w:szCs w:val="24"/>
            <w:lang w:val="fr-CH" w:eastAsia="fr-FR"/>
          </w:rPr>
          <w:tab/>
        </w:r>
        <w:r w:rsidR="00003559" w:rsidRPr="00003559">
          <w:rPr>
            <w:rStyle w:val="Lienhypertexte"/>
            <w:rFonts w:ascii="Arial" w:hAnsi="Arial" w:cs="Arial"/>
            <w:b w:val="0"/>
            <w:bCs w:val="0"/>
            <w:noProof/>
          </w:rPr>
          <w:t>ENGAGEMENT À RESPECTER L’ÉGALITÉ ENTRE HOMMES ET FEMMES</w:t>
        </w:r>
        <w:r w:rsidR="00003559" w:rsidRPr="00003559">
          <w:rPr>
            <w:rFonts w:ascii="Arial" w:hAnsi="Arial" w:cs="Arial"/>
            <w:b w:val="0"/>
            <w:bCs w:val="0"/>
            <w:noProof/>
            <w:webHidden/>
          </w:rPr>
          <w:tab/>
        </w:r>
        <w:r w:rsidR="00003559" w:rsidRPr="00003559">
          <w:rPr>
            <w:rFonts w:ascii="Arial" w:hAnsi="Arial" w:cs="Arial"/>
            <w:b w:val="0"/>
            <w:bCs w:val="0"/>
            <w:noProof/>
            <w:webHidden/>
          </w:rPr>
          <w:fldChar w:fldCharType="begin"/>
        </w:r>
        <w:r w:rsidR="00003559" w:rsidRPr="00003559">
          <w:rPr>
            <w:rFonts w:ascii="Arial" w:hAnsi="Arial" w:cs="Arial"/>
            <w:b w:val="0"/>
            <w:bCs w:val="0"/>
            <w:noProof/>
            <w:webHidden/>
          </w:rPr>
          <w:instrText xml:space="preserve"> PAGEREF _Toc43036700 \h </w:instrText>
        </w:r>
        <w:r w:rsidR="00003559" w:rsidRPr="00003559">
          <w:rPr>
            <w:rFonts w:ascii="Arial" w:hAnsi="Arial" w:cs="Arial"/>
            <w:b w:val="0"/>
            <w:bCs w:val="0"/>
            <w:noProof/>
            <w:webHidden/>
          </w:rPr>
        </w:r>
        <w:r w:rsidR="00003559" w:rsidRPr="00003559">
          <w:rPr>
            <w:rFonts w:ascii="Arial" w:hAnsi="Arial" w:cs="Arial"/>
            <w:b w:val="0"/>
            <w:bCs w:val="0"/>
            <w:noProof/>
            <w:webHidden/>
          </w:rPr>
          <w:fldChar w:fldCharType="separate"/>
        </w:r>
        <w:r w:rsidR="00003559" w:rsidRPr="00003559">
          <w:rPr>
            <w:rFonts w:ascii="Arial" w:hAnsi="Arial" w:cs="Arial"/>
            <w:b w:val="0"/>
            <w:bCs w:val="0"/>
            <w:noProof/>
            <w:webHidden/>
          </w:rPr>
          <w:t>12</w:t>
        </w:r>
        <w:r w:rsidR="00003559" w:rsidRPr="00003559">
          <w:rPr>
            <w:rFonts w:ascii="Arial" w:hAnsi="Arial" w:cs="Arial"/>
            <w:b w:val="0"/>
            <w:bCs w:val="0"/>
            <w:noProof/>
            <w:webHidden/>
          </w:rPr>
          <w:fldChar w:fldCharType="end"/>
        </w:r>
      </w:hyperlink>
    </w:p>
    <w:p w:rsidR="00844E13" w:rsidRPr="00B43A63" w:rsidRDefault="00451EA4" w:rsidP="00B43A6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rPr>
          <w:rFonts w:ascii="Arial Narrow" w:hAnsi="Arial Narrow"/>
          <w:b/>
          <w:color w:val="000000" w:themeColor="text1"/>
          <w:sz w:val="28"/>
        </w:rPr>
      </w:pPr>
      <w:r w:rsidRPr="00003559">
        <w:rPr>
          <w:rFonts w:cs="Arial"/>
          <w:caps/>
          <w:color w:val="000000" w:themeColor="text1"/>
          <w:sz w:val="20"/>
          <w:szCs w:val="20"/>
        </w:rPr>
        <w:fldChar w:fldCharType="end"/>
      </w:r>
      <w:r w:rsidR="00844E13" w:rsidRPr="00B43A63">
        <w:rPr>
          <w:color w:val="000000" w:themeColor="text1"/>
        </w:rPr>
        <w:br w:type="page"/>
      </w:r>
    </w:p>
    <w:p w:rsidR="004E4EA4" w:rsidRPr="00B43A63" w:rsidRDefault="001B4CCA" w:rsidP="004E4EA4">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360"/>
        <w:ind w:left="426" w:hanging="426"/>
        <w:rPr>
          <w:rFonts w:cs="Arial"/>
          <w:color w:val="000000" w:themeColor="text1"/>
          <w:sz w:val="20"/>
          <w:szCs w:val="20"/>
        </w:rPr>
      </w:pPr>
      <w:bookmarkStart w:id="2" w:name="_Toc43036693"/>
      <w:r w:rsidRPr="00B43A63">
        <w:rPr>
          <w:rFonts w:cs="Arial"/>
          <w:color w:val="000000" w:themeColor="text1"/>
          <w:sz w:val="20"/>
          <w:szCs w:val="20"/>
        </w:rPr>
        <w:lastRenderedPageBreak/>
        <w:t xml:space="preserve">CARACTERISTIQUES DU </w:t>
      </w:r>
      <w:r w:rsidR="00066D9D" w:rsidRPr="00B43A63">
        <w:rPr>
          <w:rFonts w:cs="Arial"/>
          <w:color w:val="000000" w:themeColor="text1"/>
          <w:sz w:val="20"/>
          <w:szCs w:val="20"/>
        </w:rPr>
        <w:t xml:space="preserve">OU DE LA </w:t>
      </w:r>
      <w:r w:rsidRPr="00B43A63">
        <w:rPr>
          <w:rFonts w:cs="Arial"/>
          <w:color w:val="000000" w:themeColor="text1"/>
          <w:sz w:val="20"/>
          <w:szCs w:val="20"/>
        </w:rPr>
        <w:t>CANDIDAT</w:t>
      </w:r>
      <w:r w:rsidR="00066D9D" w:rsidRPr="00B43A63">
        <w:rPr>
          <w:rFonts w:cs="Arial"/>
          <w:color w:val="000000" w:themeColor="text1"/>
          <w:sz w:val="20"/>
          <w:szCs w:val="20"/>
        </w:rPr>
        <w:t>-E</w:t>
      </w:r>
      <w:bookmarkEnd w:id="2"/>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B43A63" w:rsidTr="00BD3662">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2D4F36" w:rsidRPr="00B43A63"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rPr>
            </w:pPr>
            <w:r w:rsidRPr="00B43A63">
              <w:rPr>
                <w:rFonts w:cs="Arial"/>
                <w:b/>
                <w:color w:val="000000" w:themeColor="text1"/>
                <w:sz w:val="20"/>
                <w:szCs w:val="20"/>
              </w:rPr>
              <w:t xml:space="preserve">Raison sociale du bureau </w:t>
            </w:r>
            <w:r w:rsidR="007D12A8" w:rsidRPr="00B43A63">
              <w:rPr>
                <w:rFonts w:cs="Arial"/>
                <w:b/>
                <w:color w:val="000000" w:themeColor="text1"/>
                <w:sz w:val="20"/>
                <w:szCs w:val="20"/>
              </w:rPr>
              <w:t>1</w:t>
            </w:r>
          </w:p>
          <w:p w:rsidR="002D4F36" w:rsidRPr="00B43A63"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rPr>
            </w:pPr>
            <w:r w:rsidRPr="00B43A63">
              <w:rPr>
                <w:rFonts w:cs="Arial"/>
                <w:b/>
                <w:color w:val="000000" w:themeColor="text1"/>
                <w:sz w:val="20"/>
                <w:szCs w:val="20"/>
              </w:rPr>
              <w:t xml:space="preserve">(pilote en cas d’association en </w:t>
            </w:r>
            <w:r w:rsidRPr="00AC1BCD">
              <w:rPr>
                <w:rFonts w:cs="Arial"/>
                <w:b/>
                <w:color w:val="auto"/>
                <w:sz w:val="20"/>
                <w:szCs w:val="20"/>
              </w:rPr>
              <w:t>pool</w:t>
            </w:r>
            <w:r w:rsidR="00980574" w:rsidRPr="00AC1BCD">
              <w:rPr>
                <w:rFonts w:cs="Arial"/>
                <w:b/>
                <w:color w:val="auto"/>
                <w:sz w:val="20"/>
                <w:szCs w:val="20"/>
              </w:rPr>
              <w:t xml:space="preserve"> ou en consortium</w:t>
            </w:r>
            <w:r w:rsidRPr="00AC1BCD">
              <w:rPr>
                <w:rFonts w:cs="Arial"/>
                <w:b/>
                <w:color w:val="auto"/>
                <w:sz w:val="20"/>
                <w:szCs w:val="20"/>
              </w:rPr>
              <w:t xml:space="preserve"> *)</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2D4F36" w:rsidRPr="00B43A63"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rPr>
            </w:pPr>
            <w:r w:rsidRPr="00B43A63">
              <w:rPr>
                <w:rFonts w:eastAsia="Lucida Grande" w:cs="Arial"/>
                <w:b/>
                <w:color w:val="000000" w:themeColor="text1"/>
                <w:sz w:val="20"/>
                <w:szCs w:val="20"/>
              </w:rPr>
              <w:t>…………………..</w:t>
            </w:r>
          </w:p>
          <w:p w:rsidR="00BD3662" w:rsidRPr="00B43A63"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BD3662">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2D4F36" w:rsidRPr="00B43A63"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2D4F36" w:rsidRPr="00B43A63"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rPr>
            </w:pPr>
            <w:r w:rsidRPr="00B43A63">
              <w:rPr>
                <w:rFonts w:cs="Arial"/>
                <w:color w:val="000000" w:themeColor="text1"/>
                <w:sz w:val="20"/>
                <w:szCs w:val="20"/>
              </w:rPr>
              <w:t>Nom et prénom de la personne de contact</w:t>
            </w:r>
            <w:r w:rsidRPr="00B43A63">
              <w:rPr>
                <w:rFonts w:cs="Arial"/>
                <w:color w:val="000000" w:themeColor="text1"/>
                <w:sz w:val="20"/>
                <w:szCs w:val="20"/>
              </w:rPr>
              <w:tab/>
            </w:r>
            <w:r w:rsidRPr="00B43A63">
              <w:rPr>
                <w:rFonts w:eastAsia="Lucida Grande" w:cs="Arial"/>
                <w:color w:val="000000" w:themeColor="text1"/>
                <w:sz w:val="20"/>
                <w:szCs w:val="20"/>
              </w:rPr>
              <w:t>     </w:t>
            </w:r>
          </w:p>
        </w:tc>
        <w:tc>
          <w:tcPr>
            <w:tcW w:w="4678" w:type="dxa"/>
            <w:gridSpan w:val="3"/>
            <w:tcBorders>
              <w:top w:val="single" w:sz="18" w:space="0" w:color="000000"/>
              <w:bottom w:val="single" w:sz="6" w:space="0" w:color="000000"/>
              <w:right w:val="single" w:sz="12" w:space="0" w:color="000000"/>
            </w:tcBorders>
            <w:shd w:val="clear" w:color="auto" w:fill="FFFFFF"/>
          </w:tcPr>
          <w:p w:rsidR="002D4F36" w:rsidRPr="00B43A63"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BD3662">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2D4F36" w:rsidRPr="00B43A63"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2D4F36" w:rsidRPr="00B43A63"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rPr>
            </w:pPr>
            <w:r w:rsidRPr="00B43A63">
              <w:rPr>
                <w:rFonts w:cs="Arial"/>
                <w:color w:val="000000" w:themeColor="text1"/>
                <w:sz w:val="20"/>
                <w:szCs w:val="20"/>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2D4F36" w:rsidRPr="00B43A63"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p w:rsidR="002D4F36" w:rsidRPr="00B43A63"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BD3662" w:rsidRPr="00B43A63" w:rsidRDefault="00BD3662"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BD3662" w:rsidRPr="00B43A63" w:rsidRDefault="00BD3662"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BD3662" w:rsidRPr="00B43A63"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cs="Arial"/>
                <w:color w:val="000000" w:themeColor="text1"/>
                <w:sz w:val="20"/>
                <w:szCs w:val="20"/>
              </w:rPr>
              <w:t>T</w:t>
            </w:r>
            <w:r w:rsidRPr="00B43A63">
              <w:rPr>
                <w:rFonts w:cs="Arial"/>
                <w:color w:val="000000" w:themeColor="text1"/>
                <w:sz w:val="20"/>
                <w:szCs w:val="20"/>
              </w:rPr>
              <w:tab/>
            </w:r>
            <w:r w:rsidRPr="00B43A63">
              <w:rPr>
                <w:rFonts w:eastAsia="Lucida Grande" w:cs="Arial"/>
                <w:b/>
                <w:color w:val="000000" w:themeColor="text1"/>
                <w:sz w:val="20"/>
                <w:szCs w:val="20"/>
              </w:rPr>
              <w:t>…………………..</w:t>
            </w:r>
          </w:p>
        </w:tc>
        <w:tc>
          <w:tcPr>
            <w:tcW w:w="2693" w:type="dxa"/>
            <w:gridSpan w:val="2"/>
            <w:tcBorders>
              <w:top w:val="single" w:sz="6" w:space="0" w:color="000000"/>
              <w:bottom w:val="single" w:sz="6" w:space="0" w:color="000000"/>
              <w:right w:val="single" w:sz="12" w:space="0" w:color="000000"/>
            </w:tcBorders>
            <w:shd w:val="clear" w:color="auto" w:fill="FFFFFF"/>
          </w:tcPr>
          <w:p w:rsidR="00BD3662" w:rsidRPr="00B43A63"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eastAsia="Lucida Grande" w:cs="Arial"/>
                <w:color w:val="000000" w:themeColor="text1"/>
                <w:sz w:val="20"/>
                <w:szCs w:val="20"/>
              </w:rPr>
              <w:t>E</w:t>
            </w:r>
            <w:r w:rsidRPr="00B43A63">
              <w:rPr>
                <w:rFonts w:eastAsia="Lucida Grande" w:cs="Arial"/>
                <w:color w:val="000000" w:themeColor="text1"/>
                <w:sz w:val="20"/>
                <w:szCs w:val="20"/>
              </w:rPr>
              <w:tab/>
            </w:r>
            <w:r w:rsidRPr="00B43A63">
              <w:rPr>
                <w:rFonts w:eastAsia="Lucida Grande" w:cs="Arial"/>
                <w:b/>
                <w:color w:val="000000" w:themeColor="text1"/>
                <w:sz w:val="20"/>
                <w:szCs w:val="20"/>
              </w:rPr>
              <w:t>…………………..</w:t>
            </w:r>
          </w:p>
        </w:tc>
      </w:tr>
      <w:tr w:rsidR="00B43A63" w:rsidRPr="00B43A63" w:rsidTr="004E4EA4">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2D4F36" w:rsidRPr="00B43A63"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2D4F36" w:rsidRPr="00B43A63" w:rsidRDefault="002D4F36" w:rsidP="0086283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Statut juridique du bureau</w:t>
            </w:r>
            <w:r w:rsidR="00862830" w:rsidRPr="00B43A63">
              <w:rPr>
                <w:rFonts w:cs="Arial"/>
                <w:color w:val="000000" w:themeColor="text1"/>
                <w:sz w:val="20"/>
                <w:szCs w:val="20"/>
              </w:rPr>
              <w:t xml:space="preserve"> </w:t>
            </w:r>
            <w:r w:rsidRPr="00B43A63">
              <w:rPr>
                <w:rFonts w:cs="Arial"/>
                <w:color w:val="000000" w:themeColor="text1"/>
                <w:sz w:val="20"/>
                <w:szCs w:val="20"/>
              </w:rPr>
              <w:t>:</w:t>
            </w:r>
          </w:p>
        </w:tc>
      </w:tr>
      <w:tr w:rsidR="00B43A63" w:rsidRPr="00B43A63" w:rsidTr="00EA7EA4">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2D4F36" w:rsidRPr="00B43A63"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2D4F36" w:rsidRPr="00B43A63"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 xml:space="preserve"> </w:t>
            </w:r>
            <w:sdt>
              <w:sdtPr>
                <w:rPr>
                  <w:rFonts w:cs="Arial"/>
                  <w:color w:val="000000" w:themeColor="text1"/>
                  <w:sz w:val="20"/>
                  <w:szCs w:val="20"/>
                </w:rPr>
                <w:id w:val="1867554504"/>
              </w:sdtPr>
              <w:sdtEndPr/>
              <w:sdtContent>
                <w:r w:rsidRPr="00B43A63">
                  <w:rPr>
                    <w:rFonts w:ascii="Segoe UI Symbol" w:eastAsia="MS Gothic" w:hAnsi="Segoe UI Symbol" w:cs="Segoe UI Symbol"/>
                    <w:color w:val="000000" w:themeColor="text1"/>
                    <w:sz w:val="20"/>
                    <w:szCs w:val="20"/>
                  </w:rPr>
                  <w:t>☐</w:t>
                </w:r>
              </w:sdtContent>
            </w:sdt>
            <w:r w:rsidRPr="00B43A63">
              <w:rPr>
                <w:rFonts w:cs="Arial"/>
                <w:color w:val="000000" w:themeColor="text1"/>
                <w:sz w:val="20"/>
                <w:szCs w:val="20"/>
              </w:rPr>
              <w:t xml:space="preserve"> Simple</w:t>
            </w:r>
          </w:p>
        </w:tc>
        <w:tc>
          <w:tcPr>
            <w:tcW w:w="1984" w:type="dxa"/>
            <w:tcBorders>
              <w:bottom w:val="single" w:sz="6" w:space="0" w:color="000000"/>
            </w:tcBorders>
            <w:shd w:val="clear" w:color="auto" w:fill="FFFFFF"/>
          </w:tcPr>
          <w:p w:rsidR="002D4F36" w:rsidRPr="00B43A63" w:rsidRDefault="000B4F92" w:rsidP="002D4F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874152020"/>
              </w:sdtPr>
              <w:sdtEndPr/>
              <w:sdtContent>
                <w:r w:rsidR="002D4F36" w:rsidRPr="00B43A63">
                  <w:rPr>
                    <w:rFonts w:ascii="Segoe UI Symbol" w:eastAsia="MS Gothic" w:hAnsi="Segoe UI Symbol" w:cs="Segoe UI Symbol"/>
                    <w:color w:val="000000" w:themeColor="text1"/>
                    <w:sz w:val="20"/>
                    <w:szCs w:val="20"/>
                  </w:rPr>
                  <w:t>☐</w:t>
                </w:r>
              </w:sdtContent>
            </w:sdt>
            <w:r w:rsidR="002D4F36" w:rsidRPr="00B43A63">
              <w:rPr>
                <w:rFonts w:cs="Arial"/>
                <w:color w:val="000000" w:themeColor="text1"/>
                <w:sz w:val="20"/>
                <w:szCs w:val="20"/>
              </w:rPr>
              <w:t xml:space="preserve"> Sàrl</w:t>
            </w:r>
          </w:p>
        </w:tc>
        <w:tc>
          <w:tcPr>
            <w:tcW w:w="1985" w:type="dxa"/>
            <w:tcBorders>
              <w:bottom w:val="single" w:sz="6" w:space="0" w:color="000000"/>
            </w:tcBorders>
            <w:shd w:val="clear" w:color="auto" w:fill="FFFFFF"/>
          </w:tcPr>
          <w:p w:rsidR="002D4F36" w:rsidRPr="00B43A63" w:rsidRDefault="000B4F92" w:rsidP="002D4F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591587101"/>
              </w:sdtPr>
              <w:sdtEndPr/>
              <w:sdtContent>
                <w:r w:rsidR="002D4F36" w:rsidRPr="00B43A63">
                  <w:rPr>
                    <w:rFonts w:ascii="Segoe UI Symbol" w:eastAsia="MS Gothic" w:hAnsi="Segoe UI Symbol" w:cs="Segoe UI Symbol"/>
                    <w:color w:val="000000" w:themeColor="text1"/>
                    <w:sz w:val="20"/>
                    <w:szCs w:val="20"/>
                  </w:rPr>
                  <w:t>☐</w:t>
                </w:r>
              </w:sdtContent>
            </w:sdt>
            <w:r w:rsidR="002D4F36" w:rsidRPr="00B43A63">
              <w:rPr>
                <w:rFonts w:cs="Arial"/>
                <w:color w:val="000000" w:themeColor="text1"/>
                <w:sz w:val="20"/>
                <w:szCs w:val="20"/>
              </w:rPr>
              <w:t xml:space="preserve"> SA</w:t>
            </w:r>
          </w:p>
        </w:tc>
        <w:tc>
          <w:tcPr>
            <w:tcW w:w="2693" w:type="dxa"/>
            <w:gridSpan w:val="2"/>
            <w:tcBorders>
              <w:bottom w:val="single" w:sz="6" w:space="0" w:color="000000"/>
              <w:right w:val="single" w:sz="12" w:space="0" w:color="000000"/>
            </w:tcBorders>
            <w:shd w:val="clear" w:color="auto" w:fill="FFFFFF"/>
          </w:tcPr>
          <w:p w:rsidR="002D4F36" w:rsidRPr="00B43A63" w:rsidRDefault="000B4F92" w:rsidP="002D4F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836035448"/>
              </w:sdtPr>
              <w:sdtEndPr/>
              <w:sdtContent>
                <w:r w:rsidR="006028A7" w:rsidRPr="00B43A63">
                  <w:rPr>
                    <w:rFonts w:ascii="Segoe UI Symbol" w:eastAsia="MS Gothic" w:hAnsi="Segoe UI Symbol" w:cs="Segoe UI Symbol"/>
                    <w:color w:val="000000" w:themeColor="text1"/>
                    <w:sz w:val="20"/>
                    <w:szCs w:val="20"/>
                  </w:rPr>
                  <w:t>☐</w:t>
                </w:r>
              </w:sdtContent>
            </w:sdt>
            <w:r w:rsidR="002D4F36" w:rsidRPr="00B43A63">
              <w:rPr>
                <w:rFonts w:cs="Arial"/>
                <w:color w:val="000000" w:themeColor="text1"/>
                <w:sz w:val="20"/>
                <w:szCs w:val="20"/>
              </w:rPr>
              <w:t xml:space="preserve"> Autre : </w:t>
            </w:r>
          </w:p>
        </w:tc>
      </w:tr>
      <w:tr w:rsidR="00B43A63" w:rsidRPr="00B43A63" w:rsidTr="00EA7EA4">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2D4F36" w:rsidRPr="00B43A63"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2D4F36" w:rsidRPr="00B43A63" w:rsidRDefault="002D4F36" w:rsidP="004346F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2D4F36" w:rsidRPr="00B43A63" w:rsidRDefault="00EA7EA4" w:rsidP="00EA7EA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c>
          <w:tcPr>
            <w:tcW w:w="567" w:type="dxa"/>
            <w:tcBorders>
              <w:top w:val="single" w:sz="6" w:space="0" w:color="000000"/>
              <w:bottom w:val="single" w:sz="6" w:space="0" w:color="000000"/>
              <w:right w:val="single" w:sz="12" w:space="0" w:color="000000"/>
            </w:tcBorders>
            <w:shd w:val="clear" w:color="auto" w:fill="FFFFFF"/>
          </w:tcPr>
          <w:p w:rsidR="002D4F36" w:rsidRPr="00B43A63" w:rsidRDefault="002D4F36" w:rsidP="00EA7EA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4E4EA4">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2D4F36" w:rsidRPr="00B43A63"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r w:rsidRPr="00B43A63">
              <w:rPr>
                <w:rFonts w:cs="Arial"/>
                <w:b/>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A7EA4" w:rsidRPr="00B43A63" w:rsidRDefault="002D4F36" w:rsidP="00EA7EA4">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rPr>
            </w:pPr>
            <w:r w:rsidRPr="00B43A63">
              <w:rPr>
                <w:rFonts w:ascii="Arial" w:hAnsi="Arial" w:cs="Arial"/>
                <w:b/>
                <w:color w:val="000000" w:themeColor="text1"/>
                <w:sz w:val="20"/>
                <w:szCs w:val="20"/>
              </w:rPr>
              <w:t xml:space="preserve">Prestations qui seront exécutées en cas d’association de bureaux en pool ou en </w:t>
            </w:r>
            <w:r w:rsidR="00EA7EA4" w:rsidRPr="00B43A63">
              <w:rPr>
                <w:rFonts w:ascii="Arial" w:hAnsi="Arial" w:cs="Arial"/>
                <w:b/>
                <w:color w:val="000000" w:themeColor="text1"/>
                <w:sz w:val="20"/>
                <w:szCs w:val="20"/>
              </w:rPr>
              <w:t>c</w:t>
            </w:r>
            <w:r w:rsidRPr="00B43A63">
              <w:rPr>
                <w:rFonts w:ascii="Arial" w:hAnsi="Arial" w:cs="Arial"/>
                <w:b/>
                <w:color w:val="000000" w:themeColor="text1"/>
                <w:sz w:val="20"/>
                <w:szCs w:val="20"/>
              </w:rPr>
              <w:t>onso</w:t>
            </w:r>
            <w:r w:rsidRPr="00B43A63">
              <w:rPr>
                <w:rFonts w:ascii="Arial" w:hAnsi="Arial" w:cs="Arial"/>
                <w:b/>
                <w:color w:val="000000" w:themeColor="text1"/>
                <w:sz w:val="20"/>
                <w:szCs w:val="20"/>
              </w:rPr>
              <w:t>r</w:t>
            </w:r>
            <w:r w:rsidRPr="00B43A63">
              <w:rPr>
                <w:rFonts w:ascii="Arial" w:hAnsi="Arial" w:cs="Arial"/>
                <w:b/>
                <w:color w:val="000000" w:themeColor="text1"/>
                <w:sz w:val="20"/>
                <w:szCs w:val="20"/>
              </w:rPr>
              <w:t>tium</w:t>
            </w:r>
          </w:p>
        </w:tc>
      </w:tr>
      <w:tr w:rsidR="00B43A63" w:rsidRPr="00B43A63" w:rsidTr="00EF10A6">
        <w:trPr>
          <w:cantSplit/>
          <w:trHeight w:val="974"/>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2D4F36" w:rsidRPr="00B43A63"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2D4F36" w:rsidRPr="00B43A63" w:rsidRDefault="00EA7EA4" w:rsidP="00EA7EA4">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EA7EA4" w:rsidRPr="00B43A63" w:rsidRDefault="00EA7EA4" w:rsidP="00EA7EA4">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2D4F36" w:rsidRPr="00B43A63" w:rsidRDefault="00EA7EA4" w:rsidP="00EA7EA4">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tc>
      </w:tr>
    </w:tbl>
    <w:p w:rsidR="00EF10A6" w:rsidRPr="00B43A63" w:rsidRDefault="002D4F36" w:rsidP="00EF10A6">
      <w:pPr>
        <w:pStyle w:val="Corp1"/>
        <w:spacing w:after="360"/>
        <w:ind w:left="567" w:hanging="141"/>
        <w:rPr>
          <w:rFonts w:cs="Arial"/>
          <w:color w:val="000000" w:themeColor="text1"/>
          <w:sz w:val="20"/>
          <w:szCs w:val="20"/>
        </w:rPr>
      </w:pPr>
      <w:r w:rsidRPr="00B43A63">
        <w:rPr>
          <w:rFonts w:cs="Arial"/>
          <w:color w:val="000000" w:themeColor="text1"/>
          <w:sz w:val="20"/>
          <w:szCs w:val="20"/>
        </w:rPr>
        <w:t>*</w:t>
      </w:r>
      <w:r w:rsidR="00EA7EA4" w:rsidRPr="00B43A63">
        <w:rPr>
          <w:rFonts w:cs="Arial"/>
          <w:color w:val="000000" w:themeColor="text1"/>
          <w:sz w:val="20"/>
          <w:szCs w:val="20"/>
        </w:rPr>
        <w:tab/>
      </w:r>
      <w:r w:rsidR="00844E13" w:rsidRPr="00B43A63">
        <w:rPr>
          <w:rFonts w:cs="Arial"/>
          <w:color w:val="000000" w:themeColor="text1"/>
          <w:sz w:val="20"/>
          <w:szCs w:val="20"/>
        </w:rPr>
        <w:t xml:space="preserve">En cas d’adjudication à une association de bureaux en pool </w:t>
      </w:r>
      <w:r w:rsidR="00844E13" w:rsidRPr="00AC1BCD">
        <w:rPr>
          <w:rFonts w:cs="Arial"/>
          <w:color w:val="auto"/>
          <w:sz w:val="20"/>
          <w:szCs w:val="20"/>
        </w:rPr>
        <w:t>pluridisciplinaire</w:t>
      </w:r>
      <w:r w:rsidR="00980574" w:rsidRPr="00AC1BCD">
        <w:rPr>
          <w:rFonts w:cs="Arial"/>
          <w:color w:val="auto"/>
          <w:sz w:val="20"/>
          <w:szCs w:val="20"/>
        </w:rPr>
        <w:t xml:space="preserve"> ou en consortium</w:t>
      </w:r>
      <w:r w:rsidR="00844E13" w:rsidRPr="00B43A63">
        <w:rPr>
          <w:rFonts w:cs="Arial"/>
          <w:color w:val="000000" w:themeColor="text1"/>
          <w:sz w:val="20"/>
          <w:szCs w:val="20"/>
        </w:rPr>
        <w:t>, le pilote est le garant des bons rapports entre associés et est le représentant principal de cette ass</w:t>
      </w:r>
      <w:r w:rsidR="00844E13" w:rsidRPr="00B43A63">
        <w:rPr>
          <w:rFonts w:cs="Arial"/>
          <w:color w:val="000000" w:themeColor="text1"/>
          <w:sz w:val="20"/>
          <w:szCs w:val="20"/>
        </w:rPr>
        <w:t>o</w:t>
      </w:r>
      <w:r w:rsidR="00844E13" w:rsidRPr="00B43A63">
        <w:rPr>
          <w:rFonts w:cs="Arial"/>
          <w:color w:val="000000" w:themeColor="text1"/>
          <w:sz w:val="20"/>
          <w:szCs w:val="20"/>
        </w:rPr>
        <w:t>ciation vis-à-vis de l’adjudicateur.</w:t>
      </w:r>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B43A63" w:rsidTr="00EF10A6">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rPr>
            </w:pPr>
            <w:r w:rsidRPr="00B43A63">
              <w:rPr>
                <w:rFonts w:cs="Arial"/>
                <w:b/>
                <w:color w:val="000000" w:themeColor="text1"/>
                <w:sz w:val="20"/>
                <w:szCs w:val="20"/>
              </w:rPr>
              <w:t>Raison sociale du bureau 2</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rPr>
            </w:pPr>
            <w:r w:rsidRPr="00B43A63">
              <w:rPr>
                <w:rFonts w:cs="Arial"/>
                <w:color w:val="000000" w:themeColor="text1"/>
                <w:sz w:val="20"/>
                <w:szCs w:val="20"/>
              </w:rPr>
              <w:t>Nom et prénom de la personne de contact</w:t>
            </w:r>
            <w:r w:rsidRPr="00B43A63">
              <w:rPr>
                <w:rFonts w:cs="Arial"/>
                <w:color w:val="000000" w:themeColor="text1"/>
                <w:sz w:val="20"/>
                <w:szCs w:val="20"/>
              </w:rPr>
              <w:tab/>
            </w:r>
            <w:r w:rsidRPr="00B43A63">
              <w:rPr>
                <w:rFonts w:eastAsia="Lucida Grande" w:cs="Arial"/>
                <w:color w:val="000000" w:themeColor="text1"/>
                <w:sz w:val="20"/>
                <w:szCs w:val="20"/>
              </w:rPr>
              <w:t>     </w:t>
            </w:r>
          </w:p>
        </w:tc>
        <w:tc>
          <w:tcPr>
            <w:tcW w:w="4678" w:type="dxa"/>
            <w:gridSpan w:val="3"/>
            <w:tcBorders>
              <w:top w:val="single" w:sz="18"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rPr>
            </w:pPr>
            <w:r w:rsidRPr="00B43A63">
              <w:rPr>
                <w:rFonts w:cs="Arial"/>
                <w:color w:val="000000" w:themeColor="text1"/>
                <w:sz w:val="20"/>
                <w:szCs w:val="20"/>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cs="Arial"/>
                <w:color w:val="000000" w:themeColor="text1"/>
                <w:sz w:val="20"/>
                <w:szCs w:val="20"/>
              </w:rPr>
              <w:t>T</w:t>
            </w:r>
            <w:r w:rsidRPr="00B43A63">
              <w:rPr>
                <w:rFonts w:cs="Arial"/>
                <w:color w:val="000000" w:themeColor="text1"/>
                <w:sz w:val="20"/>
                <w:szCs w:val="20"/>
              </w:rPr>
              <w:tab/>
            </w:r>
            <w:r w:rsidRPr="00B43A63">
              <w:rPr>
                <w:rFonts w:eastAsia="Lucida Grande" w:cs="Arial"/>
                <w:b/>
                <w:color w:val="000000" w:themeColor="text1"/>
                <w:sz w:val="20"/>
                <w:szCs w:val="20"/>
              </w:rPr>
              <w:t>…………………..</w:t>
            </w:r>
          </w:p>
        </w:tc>
        <w:tc>
          <w:tcPr>
            <w:tcW w:w="2693" w:type="dxa"/>
            <w:gridSpan w:val="2"/>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eastAsia="Lucida Grande" w:cs="Arial"/>
                <w:color w:val="000000" w:themeColor="text1"/>
                <w:sz w:val="20"/>
                <w:szCs w:val="20"/>
              </w:rPr>
              <w:t>E</w:t>
            </w:r>
            <w:r w:rsidRPr="00B43A63">
              <w:rPr>
                <w:rFonts w:eastAsia="Lucida Grande" w:cs="Arial"/>
                <w:color w:val="000000" w:themeColor="text1"/>
                <w:sz w:val="20"/>
                <w:szCs w:val="20"/>
              </w:rPr>
              <w:tab/>
            </w:r>
            <w:r w:rsidRPr="00B43A63">
              <w:rPr>
                <w:rFonts w:eastAsia="Lucida Grande" w:cs="Arial"/>
                <w:b/>
                <w:color w:val="000000" w:themeColor="text1"/>
                <w:sz w:val="20"/>
                <w:szCs w:val="20"/>
              </w:rPr>
              <w:t>…………………..</w:t>
            </w:r>
          </w:p>
        </w:tc>
      </w:tr>
      <w:tr w:rsidR="00B43A63" w:rsidRPr="00B43A63" w:rsidTr="00EF10A6">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Statut juridique du bureau :</w:t>
            </w:r>
          </w:p>
        </w:tc>
      </w:tr>
      <w:tr w:rsidR="00B43A63" w:rsidRPr="00B43A63" w:rsidTr="00EF10A6">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 xml:space="preserve"> </w:t>
            </w:r>
            <w:sdt>
              <w:sdtPr>
                <w:rPr>
                  <w:rFonts w:cs="Arial"/>
                  <w:color w:val="000000" w:themeColor="text1"/>
                  <w:sz w:val="20"/>
                  <w:szCs w:val="20"/>
                </w:rPr>
                <w:id w:val="923770558"/>
              </w:sdtPr>
              <w:sdtEndPr/>
              <w:sdtContent>
                <w:r w:rsidRPr="00B43A63">
                  <w:rPr>
                    <w:rFonts w:ascii="Segoe UI Symbol" w:eastAsia="MS Gothic" w:hAnsi="Segoe UI Symbol" w:cs="Segoe UI Symbol"/>
                    <w:color w:val="000000" w:themeColor="text1"/>
                    <w:sz w:val="20"/>
                    <w:szCs w:val="20"/>
                  </w:rPr>
                  <w:t>☐</w:t>
                </w:r>
              </w:sdtContent>
            </w:sdt>
            <w:r w:rsidRPr="00B43A63">
              <w:rPr>
                <w:rFonts w:cs="Arial"/>
                <w:color w:val="000000" w:themeColor="text1"/>
                <w:sz w:val="20"/>
                <w:szCs w:val="20"/>
              </w:rPr>
              <w:t xml:space="preserve"> Simple</w:t>
            </w:r>
          </w:p>
        </w:tc>
        <w:tc>
          <w:tcPr>
            <w:tcW w:w="1984" w:type="dxa"/>
            <w:tcBorders>
              <w:bottom w:val="single" w:sz="6" w:space="0" w:color="000000"/>
            </w:tcBorders>
            <w:shd w:val="clear" w:color="auto" w:fill="FFFFFF"/>
          </w:tcPr>
          <w:p w:rsidR="00EF10A6" w:rsidRPr="00B43A63" w:rsidRDefault="000B4F92"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768894498"/>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Sàrl</w:t>
            </w:r>
          </w:p>
        </w:tc>
        <w:tc>
          <w:tcPr>
            <w:tcW w:w="1985" w:type="dxa"/>
            <w:tcBorders>
              <w:bottom w:val="single" w:sz="6" w:space="0" w:color="000000"/>
            </w:tcBorders>
            <w:shd w:val="clear" w:color="auto" w:fill="FFFFFF"/>
          </w:tcPr>
          <w:p w:rsidR="00EF10A6" w:rsidRPr="00B43A63" w:rsidRDefault="000B4F92"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2014954618"/>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SA</w:t>
            </w:r>
          </w:p>
        </w:tc>
        <w:tc>
          <w:tcPr>
            <w:tcW w:w="2693" w:type="dxa"/>
            <w:gridSpan w:val="2"/>
            <w:tcBorders>
              <w:bottom w:val="single" w:sz="6" w:space="0" w:color="000000"/>
              <w:right w:val="single" w:sz="12" w:space="0" w:color="000000"/>
            </w:tcBorders>
            <w:shd w:val="clear" w:color="auto" w:fill="FFFFFF"/>
          </w:tcPr>
          <w:p w:rsidR="00EF10A6" w:rsidRPr="00B43A63" w:rsidRDefault="000B4F92"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742250091"/>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Autre : </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c>
          <w:tcPr>
            <w:tcW w:w="567" w:type="dxa"/>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EF10A6">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r w:rsidRPr="00B43A63">
              <w:rPr>
                <w:rFonts w:cs="Arial"/>
                <w:b/>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rPr>
            </w:pPr>
            <w:r w:rsidRPr="00B43A63">
              <w:rPr>
                <w:rFonts w:ascii="Arial" w:hAnsi="Arial" w:cs="Arial"/>
                <w:b/>
                <w:color w:val="000000" w:themeColor="text1"/>
                <w:sz w:val="20"/>
                <w:szCs w:val="20"/>
              </w:rPr>
              <w:t>Prestations qui seront exécutées en cas d’association de bureaux en pool ou en conso</w:t>
            </w:r>
            <w:r w:rsidRPr="00B43A63">
              <w:rPr>
                <w:rFonts w:ascii="Arial" w:hAnsi="Arial" w:cs="Arial"/>
                <w:b/>
                <w:color w:val="000000" w:themeColor="text1"/>
                <w:sz w:val="20"/>
                <w:szCs w:val="20"/>
              </w:rPr>
              <w:t>r</w:t>
            </w:r>
            <w:r w:rsidRPr="00B43A63">
              <w:rPr>
                <w:rFonts w:ascii="Arial" w:hAnsi="Arial" w:cs="Arial"/>
                <w:b/>
                <w:color w:val="000000" w:themeColor="text1"/>
                <w:sz w:val="20"/>
                <w:szCs w:val="20"/>
              </w:rPr>
              <w:t>tium</w:t>
            </w:r>
          </w:p>
        </w:tc>
      </w:tr>
      <w:tr w:rsidR="00B43A63" w:rsidRPr="00B43A63" w:rsidTr="00EF10A6">
        <w:trPr>
          <w:cantSplit/>
          <w:trHeight w:val="860"/>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tc>
      </w:tr>
    </w:tbl>
    <w:p w:rsidR="00844E13" w:rsidRPr="00B43A63" w:rsidRDefault="00844E13" w:rsidP="00EF10A6">
      <w:pPr>
        <w:pStyle w:val="Corp1"/>
        <w:spacing w:before="240" w:after="0"/>
        <w:ind w:left="426"/>
        <w:rPr>
          <w:rFonts w:cs="Arial"/>
          <w:b/>
          <w:i/>
          <w:color w:val="000000" w:themeColor="text1"/>
          <w:sz w:val="20"/>
          <w:szCs w:val="20"/>
        </w:rPr>
      </w:pPr>
      <w:r w:rsidRPr="00B43A63">
        <w:rPr>
          <w:rFonts w:cs="Arial"/>
          <w:b/>
          <w:i/>
          <w:color w:val="000000" w:themeColor="text1"/>
          <w:sz w:val="20"/>
          <w:szCs w:val="20"/>
        </w:rPr>
        <w:t>(</w:t>
      </w:r>
      <w:proofErr w:type="gramStart"/>
      <w:r w:rsidRPr="00B43A63">
        <w:rPr>
          <w:rFonts w:cs="Arial"/>
          <w:b/>
          <w:i/>
          <w:color w:val="000000" w:themeColor="text1"/>
          <w:sz w:val="20"/>
          <w:szCs w:val="20"/>
        </w:rPr>
        <w:t>page</w:t>
      </w:r>
      <w:proofErr w:type="gramEnd"/>
      <w:r w:rsidRPr="00B43A63">
        <w:rPr>
          <w:rFonts w:cs="Arial"/>
          <w:b/>
          <w:i/>
          <w:color w:val="000000" w:themeColor="text1"/>
          <w:sz w:val="20"/>
          <w:szCs w:val="20"/>
        </w:rPr>
        <w:t xml:space="preserve"> à photocopier s’il </w:t>
      </w:r>
      <w:r w:rsidR="001B4CCA" w:rsidRPr="00B43A63">
        <w:rPr>
          <w:rFonts w:cs="Arial"/>
          <w:b/>
          <w:i/>
          <w:color w:val="000000" w:themeColor="text1"/>
          <w:sz w:val="20"/>
          <w:szCs w:val="20"/>
        </w:rPr>
        <w:t>y a plus de 4 bureaux associés)</w:t>
      </w:r>
    </w:p>
    <w:p w:rsidR="00844E13" w:rsidRPr="00B43A63" w:rsidRDefault="00844E13" w:rsidP="00E3492E">
      <w:pPr>
        <w:pStyle w:val="En-tte1"/>
      </w:pPr>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B43A63" w:rsidTr="00EF10A6">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rPr>
            </w:pPr>
            <w:r w:rsidRPr="00B43A63">
              <w:rPr>
                <w:rFonts w:cs="Arial"/>
                <w:b/>
                <w:color w:val="000000" w:themeColor="text1"/>
                <w:sz w:val="20"/>
                <w:szCs w:val="20"/>
              </w:rPr>
              <w:lastRenderedPageBreak/>
              <w:t>Raison sociale du bureau 3</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rPr>
            </w:pPr>
            <w:r w:rsidRPr="00B43A63">
              <w:rPr>
                <w:rFonts w:cs="Arial"/>
                <w:color w:val="000000" w:themeColor="text1"/>
                <w:sz w:val="20"/>
                <w:szCs w:val="20"/>
              </w:rPr>
              <w:t>Nom et prénom de la personne de contact</w:t>
            </w:r>
            <w:r w:rsidRPr="00B43A63">
              <w:rPr>
                <w:rFonts w:cs="Arial"/>
                <w:color w:val="000000" w:themeColor="text1"/>
                <w:sz w:val="20"/>
                <w:szCs w:val="20"/>
              </w:rPr>
              <w:tab/>
            </w:r>
            <w:r w:rsidRPr="00B43A63">
              <w:rPr>
                <w:rFonts w:eastAsia="Lucida Grande" w:cs="Arial"/>
                <w:color w:val="000000" w:themeColor="text1"/>
                <w:sz w:val="20"/>
                <w:szCs w:val="20"/>
              </w:rPr>
              <w:t>     </w:t>
            </w:r>
          </w:p>
        </w:tc>
        <w:tc>
          <w:tcPr>
            <w:tcW w:w="4678" w:type="dxa"/>
            <w:gridSpan w:val="3"/>
            <w:tcBorders>
              <w:top w:val="single" w:sz="18"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rPr>
            </w:pPr>
            <w:r w:rsidRPr="00B43A63">
              <w:rPr>
                <w:rFonts w:cs="Arial"/>
                <w:color w:val="000000" w:themeColor="text1"/>
                <w:sz w:val="20"/>
                <w:szCs w:val="20"/>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cs="Arial"/>
                <w:color w:val="000000" w:themeColor="text1"/>
                <w:sz w:val="20"/>
                <w:szCs w:val="20"/>
              </w:rPr>
              <w:t>T</w:t>
            </w:r>
            <w:r w:rsidRPr="00B43A63">
              <w:rPr>
                <w:rFonts w:cs="Arial"/>
                <w:color w:val="000000" w:themeColor="text1"/>
                <w:sz w:val="20"/>
                <w:szCs w:val="20"/>
              </w:rPr>
              <w:tab/>
            </w:r>
            <w:r w:rsidRPr="00B43A63">
              <w:rPr>
                <w:rFonts w:eastAsia="Lucida Grande" w:cs="Arial"/>
                <w:b/>
                <w:color w:val="000000" w:themeColor="text1"/>
                <w:sz w:val="20"/>
                <w:szCs w:val="20"/>
              </w:rPr>
              <w:t>…………………..</w:t>
            </w:r>
          </w:p>
        </w:tc>
        <w:tc>
          <w:tcPr>
            <w:tcW w:w="2693" w:type="dxa"/>
            <w:gridSpan w:val="2"/>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eastAsia="Lucida Grande" w:cs="Arial"/>
                <w:color w:val="000000" w:themeColor="text1"/>
                <w:sz w:val="20"/>
                <w:szCs w:val="20"/>
              </w:rPr>
              <w:t>E</w:t>
            </w:r>
            <w:r w:rsidRPr="00B43A63">
              <w:rPr>
                <w:rFonts w:eastAsia="Lucida Grande" w:cs="Arial"/>
                <w:color w:val="000000" w:themeColor="text1"/>
                <w:sz w:val="20"/>
                <w:szCs w:val="20"/>
              </w:rPr>
              <w:tab/>
            </w:r>
            <w:r w:rsidRPr="00B43A63">
              <w:rPr>
                <w:rFonts w:eastAsia="Lucida Grande" w:cs="Arial"/>
                <w:b/>
                <w:color w:val="000000" w:themeColor="text1"/>
                <w:sz w:val="20"/>
                <w:szCs w:val="20"/>
              </w:rPr>
              <w:t>…………………..</w:t>
            </w:r>
          </w:p>
        </w:tc>
      </w:tr>
      <w:tr w:rsidR="00B43A63" w:rsidRPr="00B43A63" w:rsidTr="00EF10A6">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Statut juridique du bureau :</w:t>
            </w:r>
          </w:p>
        </w:tc>
      </w:tr>
      <w:tr w:rsidR="00B43A63" w:rsidRPr="00B43A63" w:rsidTr="00EF10A6">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 xml:space="preserve"> </w:t>
            </w:r>
            <w:sdt>
              <w:sdtPr>
                <w:rPr>
                  <w:rFonts w:cs="Arial"/>
                  <w:color w:val="000000" w:themeColor="text1"/>
                  <w:sz w:val="20"/>
                  <w:szCs w:val="20"/>
                </w:rPr>
                <w:id w:val="-1518228768"/>
              </w:sdtPr>
              <w:sdtEndPr/>
              <w:sdtContent>
                <w:r w:rsidRPr="00B43A63">
                  <w:rPr>
                    <w:rFonts w:ascii="Segoe UI Symbol" w:eastAsia="MS Gothic" w:hAnsi="Segoe UI Symbol" w:cs="Segoe UI Symbol"/>
                    <w:color w:val="000000" w:themeColor="text1"/>
                    <w:sz w:val="20"/>
                    <w:szCs w:val="20"/>
                  </w:rPr>
                  <w:t>☐</w:t>
                </w:r>
              </w:sdtContent>
            </w:sdt>
            <w:r w:rsidRPr="00B43A63">
              <w:rPr>
                <w:rFonts w:cs="Arial"/>
                <w:color w:val="000000" w:themeColor="text1"/>
                <w:sz w:val="20"/>
                <w:szCs w:val="20"/>
              </w:rPr>
              <w:t xml:space="preserve"> Simple</w:t>
            </w:r>
          </w:p>
        </w:tc>
        <w:tc>
          <w:tcPr>
            <w:tcW w:w="1984" w:type="dxa"/>
            <w:tcBorders>
              <w:bottom w:val="single" w:sz="6" w:space="0" w:color="000000"/>
            </w:tcBorders>
            <w:shd w:val="clear" w:color="auto" w:fill="FFFFFF"/>
          </w:tcPr>
          <w:p w:rsidR="00EF10A6" w:rsidRPr="00B43A63" w:rsidRDefault="000B4F92"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1538348044"/>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Sàrl</w:t>
            </w:r>
          </w:p>
        </w:tc>
        <w:tc>
          <w:tcPr>
            <w:tcW w:w="1985" w:type="dxa"/>
            <w:tcBorders>
              <w:bottom w:val="single" w:sz="6" w:space="0" w:color="000000"/>
            </w:tcBorders>
            <w:shd w:val="clear" w:color="auto" w:fill="FFFFFF"/>
          </w:tcPr>
          <w:p w:rsidR="00EF10A6" w:rsidRPr="00B43A63" w:rsidRDefault="000B4F92"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114334225"/>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SA</w:t>
            </w:r>
          </w:p>
        </w:tc>
        <w:tc>
          <w:tcPr>
            <w:tcW w:w="2693" w:type="dxa"/>
            <w:gridSpan w:val="2"/>
            <w:tcBorders>
              <w:bottom w:val="single" w:sz="6" w:space="0" w:color="000000"/>
              <w:right w:val="single" w:sz="12" w:space="0" w:color="000000"/>
            </w:tcBorders>
            <w:shd w:val="clear" w:color="auto" w:fill="FFFFFF"/>
          </w:tcPr>
          <w:p w:rsidR="00EF10A6" w:rsidRPr="00B43A63" w:rsidRDefault="000B4F92"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638884053"/>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Autre : </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c>
          <w:tcPr>
            <w:tcW w:w="567" w:type="dxa"/>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EF10A6">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r w:rsidRPr="00B43A63">
              <w:rPr>
                <w:rFonts w:cs="Arial"/>
                <w:b/>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rPr>
            </w:pPr>
            <w:r w:rsidRPr="00B43A63">
              <w:rPr>
                <w:rFonts w:ascii="Arial" w:hAnsi="Arial" w:cs="Arial"/>
                <w:b/>
                <w:color w:val="000000" w:themeColor="text1"/>
                <w:sz w:val="20"/>
                <w:szCs w:val="20"/>
              </w:rPr>
              <w:t>Prestations qui seront exécutées en cas d’association de bureaux en pool ou en conso</w:t>
            </w:r>
            <w:r w:rsidRPr="00B43A63">
              <w:rPr>
                <w:rFonts w:ascii="Arial" w:hAnsi="Arial" w:cs="Arial"/>
                <w:b/>
                <w:color w:val="000000" w:themeColor="text1"/>
                <w:sz w:val="20"/>
                <w:szCs w:val="20"/>
              </w:rPr>
              <w:t>r</w:t>
            </w:r>
            <w:r w:rsidRPr="00B43A63">
              <w:rPr>
                <w:rFonts w:ascii="Arial" w:hAnsi="Arial" w:cs="Arial"/>
                <w:b/>
                <w:color w:val="000000" w:themeColor="text1"/>
                <w:sz w:val="20"/>
                <w:szCs w:val="20"/>
              </w:rPr>
              <w:t>tium</w:t>
            </w:r>
          </w:p>
        </w:tc>
      </w:tr>
      <w:tr w:rsidR="00B43A63" w:rsidRPr="00B43A63" w:rsidTr="00EF10A6">
        <w:trPr>
          <w:cantSplit/>
          <w:trHeight w:val="860"/>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tc>
      </w:tr>
    </w:tbl>
    <w:p w:rsidR="00EF10A6" w:rsidRPr="00B43A63" w:rsidRDefault="00EF10A6" w:rsidP="00E3492E">
      <w:pPr>
        <w:pStyle w:val="En-tte1"/>
      </w:pPr>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B43A63" w:rsidTr="00EF10A6">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rPr>
            </w:pPr>
            <w:r w:rsidRPr="00B43A63">
              <w:rPr>
                <w:rFonts w:cs="Arial"/>
                <w:b/>
                <w:color w:val="000000" w:themeColor="text1"/>
                <w:sz w:val="20"/>
                <w:szCs w:val="20"/>
              </w:rPr>
              <w:t>Raison sociale du bureau 4</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rPr>
            </w:pPr>
            <w:r w:rsidRPr="00B43A63">
              <w:rPr>
                <w:rFonts w:cs="Arial"/>
                <w:color w:val="000000" w:themeColor="text1"/>
                <w:sz w:val="20"/>
                <w:szCs w:val="20"/>
              </w:rPr>
              <w:t>Nom et prénom de la personne de contact</w:t>
            </w:r>
            <w:r w:rsidRPr="00B43A63">
              <w:rPr>
                <w:rFonts w:cs="Arial"/>
                <w:color w:val="000000" w:themeColor="text1"/>
                <w:sz w:val="20"/>
                <w:szCs w:val="20"/>
              </w:rPr>
              <w:tab/>
            </w:r>
            <w:r w:rsidRPr="00B43A63">
              <w:rPr>
                <w:rFonts w:eastAsia="Lucida Grande" w:cs="Arial"/>
                <w:color w:val="000000" w:themeColor="text1"/>
                <w:sz w:val="20"/>
                <w:szCs w:val="20"/>
              </w:rPr>
              <w:t>     </w:t>
            </w:r>
          </w:p>
        </w:tc>
        <w:tc>
          <w:tcPr>
            <w:tcW w:w="4678" w:type="dxa"/>
            <w:gridSpan w:val="3"/>
            <w:tcBorders>
              <w:top w:val="single" w:sz="18"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rPr>
            </w:pPr>
            <w:r w:rsidRPr="00B43A63">
              <w:rPr>
                <w:rFonts w:cs="Arial"/>
                <w:color w:val="000000" w:themeColor="text1"/>
                <w:sz w:val="20"/>
                <w:szCs w:val="20"/>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cs="Arial"/>
                <w:color w:val="000000" w:themeColor="text1"/>
                <w:sz w:val="20"/>
                <w:szCs w:val="20"/>
              </w:rPr>
              <w:t>T</w:t>
            </w:r>
            <w:r w:rsidRPr="00B43A63">
              <w:rPr>
                <w:rFonts w:cs="Arial"/>
                <w:color w:val="000000" w:themeColor="text1"/>
                <w:sz w:val="20"/>
                <w:szCs w:val="20"/>
              </w:rPr>
              <w:tab/>
            </w:r>
            <w:r w:rsidRPr="00B43A63">
              <w:rPr>
                <w:rFonts w:eastAsia="Lucida Grande" w:cs="Arial"/>
                <w:b/>
                <w:color w:val="000000" w:themeColor="text1"/>
                <w:sz w:val="20"/>
                <w:szCs w:val="20"/>
              </w:rPr>
              <w:t>…………………..</w:t>
            </w:r>
          </w:p>
        </w:tc>
        <w:tc>
          <w:tcPr>
            <w:tcW w:w="2693" w:type="dxa"/>
            <w:gridSpan w:val="2"/>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eastAsia="Lucida Grande" w:cs="Arial"/>
                <w:color w:val="000000" w:themeColor="text1"/>
                <w:sz w:val="20"/>
                <w:szCs w:val="20"/>
              </w:rPr>
              <w:t>E</w:t>
            </w:r>
            <w:r w:rsidRPr="00B43A63">
              <w:rPr>
                <w:rFonts w:eastAsia="Lucida Grande" w:cs="Arial"/>
                <w:color w:val="000000" w:themeColor="text1"/>
                <w:sz w:val="20"/>
                <w:szCs w:val="20"/>
              </w:rPr>
              <w:tab/>
            </w:r>
            <w:r w:rsidRPr="00B43A63">
              <w:rPr>
                <w:rFonts w:eastAsia="Lucida Grande" w:cs="Arial"/>
                <w:b/>
                <w:color w:val="000000" w:themeColor="text1"/>
                <w:sz w:val="20"/>
                <w:szCs w:val="20"/>
              </w:rPr>
              <w:t>…………………..</w:t>
            </w:r>
          </w:p>
        </w:tc>
      </w:tr>
      <w:tr w:rsidR="00B43A63" w:rsidRPr="00B43A63" w:rsidTr="00EF10A6">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Statut juridique du bureau :</w:t>
            </w:r>
          </w:p>
        </w:tc>
      </w:tr>
      <w:tr w:rsidR="00B43A63" w:rsidRPr="00B43A63" w:rsidTr="00EF10A6">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 xml:space="preserve"> </w:t>
            </w:r>
            <w:sdt>
              <w:sdtPr>
                <w:rPr>
                  <w:rFonts w:cs="Arial"/>
                  <w:color w:val="000000" w:themeColor="text1"/>
                  <w:sz w:val="20"/>
                  <w:szCs w:val="20"/>
                </w:rPr>
                <w:id w:val="882915514"/>
              </w:sdtPr>
              <w:sdtEndPr/>
              <w:sdtContent>
                <w:r w:rsidRPr="00B43A63">
                  <w:rPr>
                    <w:rFonts w:ascii="Segoe UI Symbol" w:eastAsia="MS Gothic" w:hAnsi="Segoe UI Symbol" w:cs="Segoe UI Symbol"/>
                    <w:color w:val="000000" w:themeColor="text1"/>
                    <w:sz w:val="20"/>
                    <w:szCs w:val="20"/>
                  </w:rPr>
                  <w:t>☐</w:t>
                </w:r>
              </w:sdtContent>
            </w:sdt>
            <w:r w:rsidRPr="00B43A63">
              <w:rPr>
                <w:rFonts w:cs="Arial"/>
                <w:color w:val="000000" w:themeColor="text1"/>
                <w:sz w:val="20"/>
                <w:szCs w:val="20"/>
              </w:rPr>
              <w:t xml:space="preserve"> Simple</w:t>
            </w:r>
          </w:p>
        </w:tc>
        <w:tc>
          <w:tcPr>
            <w:tcW w:w="1984" w:type="dxa"/>
            <w:tcBorders>
              <w:bottom w:val="single" w:sz="6" w:space="0" w:color="000000"/>
            </w:tcBorders>
            <w:shd w:val="clear" w:color="auto" w:fill="FFFFFF"/>
          </w:tcPr>
          <w:p w:rsidR="00EF10A6" w:rsidRPr="00B43A63" w:rsidRDefault="000B4F92"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2023628269"/>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Sàrl</w:t>
            </w:r>
          </w:p>
        </w:tc>
        <w:tc>
          <w:tcPr>
            <w:tcW w:w="1985" w:type="dxa"/>
            <w:tcBorders>
              <w:bottom w:val="single" w:sz="6" w:space="0" w:color="000000"/>
            </w:tcBorders>
            <w:shd w:val="clear" w:color="auto" w:fill="FFFFFF"/>
          </w:tcPr>
          <w:p w:rsidR="00EF10A6" w:rsidRPr="00B43A63" w:rsidRDefault="000B4F92"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1899543977"/>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SA</w:t>
            </w:r>
          </w:p>
        </w:tc>
        <w:tc>
          <w:tcPr>
            <w:tcW w:w="2693" w:type="dxa"/>
            <w:gridSpan w:val="2"/>
            <w:tcBorders>
              <w:bottom w:val="single" w:sz="6" w:space="0" w:color="000000"/>
              <w:right w:val="single" w:sz="12" w:space="0" w:color="000000"/>
            </w:tcBorders>
            <w:shd w:val="clear" w:color="auto" w:fill="FFFFFF"/>
          </w:tcPr>
          <w:p w:rsidR="00EF10A6" w:rsidRPr="00B43A63" w:rsidRDefault="000B4F92"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1330723408"/>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Autre : </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c>
          <w:tcPr>
            <w:tcW w:w="567" w:type="dxa"/>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EF10A6">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r w:rsidRPr="00B43A63">
              <w:rPr>
                <w:rFonts w:cs="Arial"/>
                <w:b/>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rPr>
            </w:pPr>
            <w:r w:rsidRPr="00B43A63">
              <w:rPr>
                <w:rFonts w:ascii="Arial" w:hAnsi="Arial" w:cs="Arial"/>
                <w:b/>
                <w:color w:val="000000" w:themeColor="text1"/>
                <w:sz w:val="20"/>
                <w:szCs w:val="20"/>
              </w:rPr>
              <w:t>Prestations qui seront exécutées en cas d’association de bureaux en pool ou en conso</w:t>
            </w:r>
            <w:r w:rsidRPr="00B43A63">
              <w:rPr>
                <w:rFonts w:ascii="Arial" w:hAnsi="Arial" w:cs="Arial"/>
                <w:b/>
                <w:color w:val="000000" w:themeColor="text1"/>
                <w:sz w:val="20"/>
                <w:szCs w:val="20"/>
              </w:rPr>
              <w:t>r</w:t>
            </w:r>
            <w:r w:rsidRPr="00B43A63">
              <w:rPr>
                <w:rFonts w:ascii="Arial" w:hAnsi="Arial" w:cs="Arial"/>
                <w:b/>
                <w:color w:val="000000" w:themeColor="text1"/>
                <w:sz w:val="20"/>
                <w:szCs w:val="20"/>
              </w:rPr>
              <w:t>tium</w:t>
            </w:r>
          </w:p>
        </w:tc>
      </w:tr>
      <w:tr w:rsidR="00B43A63" w:rsidRPr="00B43A63" w:rsidTr="00EF10A6">
        <w:trPr>
          <w:cantSplit/>
          <w:trHeight w:val="860"/>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tc>
      </w:tr>
    </w:tbl>
    <w:p w:rsidR="00844E13" w:rsidRPr="00B43A63" w:rsidRDefault="00844E13" w:rsidP="00260324">
      <w:pPr>
        <w:pStyle w:val="En-tte1"/>
        <w:ind w:left="284" w:hanging="284"/>
      </w:pPr>
      <w:r w:rsidRPr="00B43A63">
        <w:t>**</w:t>
      </w:r>
      <w:r w:rsidR="00344196">
        <w:tab/>
      </w:r>
      <w:r w:rsidRPr="00B43A63">
        <w:t>Les rapports des associés entre eux sont régis par les règles de la société simple. Chaque membre d’une association de bureaux, d’un consortium ou d’un pool pluridisciplinaire, répond personnellement et solidairement des engagements pris par les associés.</w:t>
      </w:r>
    </w:p>
    <w:p w:rsidR="00844E13" w:rsidRPr="00B43A63" w:rsidRDefault="00844E13" w:rsidP="00EF10A6">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ind w:left="426" w:hanging="426"/>
        <w:rPr>
          <w:rFonts w:cs="Arial"/>
          <w:color w:val="000000" w:themeColor="text1"/>
          <w:sz w:val="20"/>
          <w:szCs w:val="20"/>
        </w:rPr>
      </w:pPr>
      <w:r w:rsidRPr="00B43A63">
        <w:rPr>
          <w:rFonts w:cs="Arial"/>
          <w:color w:val="000000" w:themeColor="text1"/>
          <w:sz w:val="20"/>
          <w:szCs w:val="20"/>
        </w:rPr>
        <w:br w:type="page"/>
      </w:r>
      <w:bookmarkStart w:id="3" w:name="_Toc456167776"/>
      <w:bookmarkStart w:id="4" w:name="_Toc43036694"/>
      <w:r w:rsidRPr="00B43A63">
        <w:rPr>
          <w:rFonts w:cs="Arial"/>
          <w:color w:val="000000" w:themeColor="text1"/>
          <w:sz w:val="20"/>
          <w:szCs w:val="20"/>
        </w:rPr>
        <w:lastRenderedPageBreak/>
        <w:t>DOCUMENTS SPECIFIQUES</w:t>
      </w:r>
      <w:bookmarkEnd w:id="3"/>
      <w:bookmarkEnd w:id="4"/>
    </w:p>
    <w:p w:rsidR="00344196" w:rsidRPr="00344196" w:rsidRDefault="00344196" w:rsidP="00344196">
      <w:pPr>
        <w:pStyle w:val="Titre2doc"/>
        <w:spacing w:after="0"/>
        <w:ind w:left="426" w:hanging="426"/>
        <w:rPr>
          <w:color w:val="000000" w:themeColor="text1"/>
          <w:sz w:val="20"/>
          <w:szCs w:val="20"/>
        </w:rPr>
      </w:pPr>
      <w:bookmarkStart w:id="5" w:name="_Toc43036695"/>
      <w:r>
        <w:rPr>
          <w:color w:val="000000" w:themeColor="text1"/>
          <w:sz w:val="20"/>
          <w:szCs w:val="20"/>
        </w:rPr>
        <w:t>2.1</w:t>
      </w:r>
      <w:r>
        <w:rPr>
          <w:color w:val="000000" w:themeColor="text1"/>
          <w:sz w:val="20"/>
          <w:szCs w:val="20"/>
        </w:rPr>
        <w:tab/>
      </w:r>
      <w:r w:rsidRPr="00344196">
        <w:rPr>
          <w:color w:val="000000" w:themeColor="text1"/>
          <w:sz w:val="20"/>
          <w:szCs w:val="20"/>
        </w:rPr>
        <w:t>MOTIVATION POUR LA CANDIDATURE DU OU DE LA CANDIDAT-E</w:t>
      </w:r>
      <w:bookmarkEnd w:id="5"/>
    </w:p>
    <w:p w:rsidR="00344196" w:rsidRPr="00B43A63" w:rsidRDefault="00344196" w:rsidP="00344196">
      <w:pPr>
        <w:pStyle w:val="Corps2"/>
        <w:spacing w:after="0"/>
        <w:ind w:left="426"/>
        <w:rPr>
          <w:rFonts w:cs="Arial"/>
          <w:b/>
          <w:color w:val="000000" w:themeColor="text1"/>
          <w:sz w:val="20"/>
          <w:szCs w:val="20"/>
        </w:rPr>
      </w:pPr>
      <w:r w:rsidRPr="00B43A63">
        <w:rPr>
          <w:rFonts w:cs="Arial"/>
          <w:b/>
          <w:color w:val="000000" w:themeColor="text1"/>
          <w:sz w:val="20"/>
          <w:szCs w:val="20"/>
        </w:rPr>
        <w:t>(</w:t>
      </w:r>
      <w:r w:rsidRPr="00AC1BCD">
        <w:rPr>
          <w:rFonts w:cs="Arial"/>
          <w:b/>
          <w:color w:val="FF0000"/>
          <w:sz w:val="20"/>
          <w:szCs w:val="20"/>
        </w:rPr>
        <w:t>Une page A4</w:t>
      </w:r>
      <w:r w:rsidR="00980574" w:rsidRPr="00AC1BCD">
        <w:rPr>
          <w:rFonts w:cs="Arial"/>
          <w:b/>
          <w:color w:val="FF0000"/>
          <w:sz w:val="20"/>
          <w:szCs w:val="20"/>
        </w:rPr>
        <w:t xml:space="preserve"> recto</w:t>
      </w:r>
      <w:r w:rsidRPr="00AC1BCD">
        <w:rPr>
          <w:rFonts w:cs="Arial"/>
          <w:b/>
          <w:color w:val="FF0000"/>
          <w:sz w:val="20"/>
          <w:szCs w:val="20"/>
        </w:rPr>
        <w:t xml:space="preserve"> </w:t>
      </w:r>
      <w:r w:rsidRPr="00B43A63">
        <w:rPr>
          <w:rFonts w:cs="Arial"/>
          <w:b/>
          <w:color w:val="000000" w:themeColor="text1"/>
          <w:sz w:val="20"/>
          <w:szCs w:val="20"/>
        </w:rPr>
        <w:t>maximum)</w:t>
      </w:r>
    </w:p>
    <w:p w:rsidR="00344196" w:rsidRPr="00344196" w:rsidRDefault="00344196" w:rsidP="00344196">
      <w:pPr>
        <w:pStyle w:val="Corps2"/>
        <w:ind w:left="426"/>
        <w:rPr>
          <w:rFonts w:cs="Arial"/>
          <w:color w:val="000000" w:themeColor="text1"/>
          <w:sz w:val="20"/>
          <w:szCs w:val="20"/>
        </w:rPr>
      </w:pPr>
      <w:r w:rsidRPr="00344196">
        <w:rPr>
          <w:rFonts w:cs="Arial"/>
          <w:color w:val="000000" w:themeColor="text1"/>
          <w:sz w:val="20"/>
          <w:szCs w:val="20"/>
        </w:rPr>
        <w:t>Le ou la candidat-e indiquera ci-dessous les raisons explicites qui le motivent à participer à cet appel d’offres et comment il entend mettre son expérience et sa pratique professionnelle au service de l’ouvrage objet du marché.</w:t>
      </w:r>
    </w:p>
    <w:p w:rsidR="00844E13" w:rsidRPr="00B43A63" w:rsidRDefault="00844E13" w:rsidP="00EF10A6">
      <w:pPr>
        <w:pStyle w:val="Formatlibre"/>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b/>
          <w:color w:val="000000" w:themeColor="text1"/>
          <w:sz w:val="20"/>
          <w:szCs w:val="20"/>
          <w:lang w:val="fr-FR"/>
        </w:rPr>
      </w:pPr>
      <w:r w:rsidRPr="00B43A63">
        <w:rPr>
          <w:rFonts w:ascii="Arial" w:hAnsi="Arial" w:cs="Arial"/>
          <w:color w:val="000000" w:themeColor="text1"/>
          <w:sz w:val="20"/>
          <w:szCs w:val="20"/>
          <w:lang w:val="fr-FR"/>
        </w:rPr>
        <w:br w:type="page"/>
      </w:r>
    </w:p>
    <w:p w:rsidR="00844E13" w:rsidRPr="00B43A63" w:rsidRDefault="00344196" w:rsidP="00EF10A6">
      <w:pPr>
        <w:pStyle w:val="Titre2doc"/>
        <w:spacing w:after="0"/>
        <w:ind w:left="426" w:hanging="426"/>
        <w:rPr>
          <w:color w:val="000000" w:themeColor="text1"/>
          <w:sz w:val="20"/>
          <w:szCs w:val="20"/>
        </w:rPr>
      </w:pPr>
      <w:bookmarkStart w:id="6" w:name="_Toc456167778"/>
      <w:bookmarkStart w:id="7" w:name="_Toc43036696"/>
      <w:r>
        <w:rPr>
          <w:color w:val="000000" w:themeColor="text1"/>
          <w:sz w:val="20"/>
          <w:szCs w:val="20"/>
        </w:rPr>
        <w:lastRenderedPageBreak/>
        <w:t>2</w:t>
      </w:r>
      <w:r w:rsidR="00EF10A6" w:rsidRPr="00B43A63">
        <w:rPr>
          <w:color w:val="000000" w:themeColor="text1"/>
          <w:sz w:val="20"/>
          <w:szCs w:val="20"/>
        </w:rPr>
        <w:t>.2</w:t>
      </w:r>
      <w:r w:rsidR="00EF10A6" w:rsidRPr="00B43A63">
        <w:rPr>
          <w:color w:val="000000" w:themeColor="text1"/>
          <w:sz w:val="20"/>
          <w:szCs w:val="20"/>
        </w:rPr>
        <w:tab/>
      </w:r>
      <w:r w:rsidR="00844E13" w:rsidRPr="00B43A63">
        <w:rPr>
          <w:color w:val="000000" w:themeColor="text1"/>
          <w:sz w:val="20"/>
          <w:szCs w:val="20"/>
        </w:rPr>
        <w:t>REFERENCES DU</w:t>
      </w:r>
      <w:r w:rsidR="00066D9D" w:rsidRPr="00B43A63">
        <w:rPr>
          <w:color w:val="000000" w:themeColor="text1"/>
          <w:sz w:val="20"/>
          <w:szCs w:val="20"/>
        </w:rPr>
        <w:t xml:space="preserve"> OU DE LA</w:t>
      </w:r>
      <w:r w:rsidR="00844E13" w:rsidRPr="00B43A63">
        <w:rPr>
          <w:color w:val="000000" w:themeColor="text1"/>
          <w:sz w:val="20"/>
          <w:szCs w:val="20"/>
        </w:rPr>
        <w:t xml:space="preserve"> CANDIDAT</w:t>
      </w:r>
      <w:bookmarkEnd w:id="6"/>
      <w:r w:rsidR="00066D9D" w:rsidRPr="00B43A63">
        <w:rPr>
          <w:color w:val="000000" w:themeColor="text1"/>
          <w:sz w:val="20"/>
          <w:szCs w:val="20"/>
        </w:rPr>
        <w:t>-E</w:t>
      </w:r>
      <w:bookmarkEnd w:id="7"/>
    </w:p>
    <w:p w:rsidR="00844E13" w:rsidRPr="00B43A63" w:rsidRDefault="00844E13" w:rsidP="005306A2">
      <w:pPr>
        <w:pStyle w:val="Corps2"/>
        <w:spacing w:after="0"/>
        <w:ind w:left="426"/>
        <w:rPr>
          <w:rFonts w:cs="Arial"/>
          <w:color w:val="000000" w:themeColor="text1"/>
          <w:sz w:val="20"/>
          <w:szCs w:val="20"/>
        </w:rPr>
      </w:pPr>
      <w:r w:rsidRPr="00B43A63">
        <w:rPr>
          <w:rFonts w:cs="Arial"/>
          <w:color w:val="000000" w:themeColor="text1"/>
          <w:sz w:val="20"/>
          <w:szCs w:val="20"/>
        </w:rPr>
        <w:t>Chaque référence des candidat</w:t>
      </w:r>
      <w:r w:rsidR="00066D9D" w:rsidRPr="00B43A63">
        <w:rPr>
          <w:rFonts w:cs="Arial"/>
          <w:color w:val="000000" w:themeColor="text1"/>
          <w:sz w:val="20"/>
          <w:szCs w:val="20"/>
        </w:rPr>
        <w:t>-e-</w:t>
      </w:r>
      <w:r w:rsidRPr="00B43A63">
        <w:rPr>
          <w:rFonts w:cs="Arial"/>
          <w:color w:val="000000" w:themeColor="text1"/>
          <w:sz w:val="20"/>
          <w:szCs w:val="20"/>
        </w:rPr>
        <w:t>s devra obligatoirement comporter les précisions énumérées ci-après</w:t>
      </w:r>
      <w:r w:rsidR="00474E53" w:rsidRPr="00B43A63">
        <w:rPr>
          <w:rFonts w:cs="Arial"/>
          <w:color w:val="000000" w:themeColor="text1"/>
          <w:sz w:val="20"/>
          <w:szCs w:val="20"/>
        </w:rPr>
        <w:t>.</w:t>
      </w:r>
    </w:p>
    <w:p w:rsidR="00844E13" w:rsidRPr="00B43A63" w:rsidRDefault="00844E13" w:rsidP="005306A2">
      <w:pPr>
        <w:pStyle w:val="Corps2"/>
        <w:spacing w:after="0"/>
        <w:ind w:left="426"/>
        <w:rPr>
          <w:rFonts w:cs="Arial"/>
          <w:color w:val="000000" w:themeColor="text1"/>
          <w:sz w:val="20"/>
          <w:szCs w:val="20"/>
        </w:rPr>
      </w:pPr>
      <w:r w:rsidRPr="00B43A63">
        <w:rPr>
          <w:rFonts w:cs="Arial"/>
          <w:color w:val="000000" w:themeColor="text1"/>
          <w:sz w:val="20"/>
          <w:szCs w:val="20"/>
        </w:rPr>
        <w:t xml:space="preserve">Le </w:t>
      </w:r>
      <w:r w:rsidR="00066D9D" w:rsidRPr="00B43A63">
        <w:rPr>
          <w:rFonts w:cs="Arial"/>
          <w:color w:val="000000" w:themeColor="text1"/>
          <w:sz w:val="20"/>
          <w:szCs w:val="20"/>
        </w:rPr>
        <w:t>ou la candidat-e</w:t>
      </w:r>
      <w:r w:rsidRPr="00B43A63">
        <w:rPr>
          <w:rFonts w:cs="Arial"/>
          <w:color w:val="000000" w:themeColor="text1"/>
          <w:sz w:val="20"/>
          <w:szCs w:val="20"/>
        </w:rPr>
        <w:t xml:space="preserve"> bénéficie </w:t>
      </w:r>
      <w:r w:rsidRPr="00AC1BCD">
        <w:rPr>
          <w:rFonts w:cs="Arial"/>
          <w:color w:val="FF0000"/>
          <w:sz w:val="20"/>
          <w:szCs w:val="20"/>
        </w:rPr>
        <w:t xml:space="preserve">de deux pages </w:t>
      </w:r>
      <w:r w:rsidRPr="00B43A63">
        <w:rPr>
          <w:rFonts w:cs="Arial"/>
          <w:color w:val="000000" w:themeColor="text1"/>
          <w:sz w:val="20"/>
          <w:szCs w:val="20"/>
        </w:rPr>
        <w:t xml:space="preserve">A4 par </w:t>
      </w:r>
      <w:r w:rsidR="00D12D72" w:rsidRPr="00B43A63">
        <w:rPr>
          <w:rFonts w:cs="Arial"/>
          <w:color w:val="000000" w:themeColor="text1"/>
          <w:sz w:val="20"/>
          <w:szCs w:val="20"/>
        </w:rPr>
        <w:t xml:space="preserve">référence </w:t>
      </w:r>
      <w:r w:rsidRPr="00B43A63">
        <w:rPr>
          <w:rFonts w:cs="Arial"/>
          <w:color w:val="000000" w:themeColor="text1"/>
          <w:sz w:val="20"/>
          <w:szCs w:val="20"/>
        </w:rPr>
        <w:t xml:space="preserve">pour les présenter sous la forme qui leur conviendra (image, texte, dessins, etc.). Ces pages supplémentaires seront jointes au présent dossier. Tout autre document supplémentaire sera écarté de l’évaluation. </w:t>
      </w:r>
    </w:p>
    <w:p w:rsidR="00844E13" w:rsidRPr="00B43A63" w:rsidRDefault="00844E13" w:rsidP="005306A2">
      <w:pPr>
        <w:pStyle w:val="Corps2"/>
        <w:spacing w:after="0"/>
        <w:ind w:left="426"/>
        <w:rPr>
          <w:rFonts w:cs="Arial"/>
          <w:color w:val="000000" w:themeColor="text1"/>
          <w:sz w:val="20"/>
          <w:szCs w:val="20"/>
        </w:rPr>
      </w:pPr>
      <w:r w:rsidRPr="00B43A63">
        <w:rPr>
          <w:rFonts w:cs="Arial"/>
          <w:color w:val="000000" w:themeColor="text1"/>
          <w:sz w:val="20"/>
          <w:szCs w:val="20"/>
        </w:rPr>
        <w:t>Les références devront répondre aux caractéristiques suivantes :</w:t>
      </w:r>
    </w:p>
    <w:p w:rsidR="00D12D72" w:rsidRPr="00B43A63" w:rsidRDefault="00D12D72" w:rsidP="00D50661">
      <w:pPr>
        <w:numPr>
          <w:ilvl w:val="0"/>
          <w:numId w:val="39"/>
        </w:numPr>
        <w:tabs>
          <w:tab w:val="clear" w:pos="709"/>
        </w:tabs>
        <w:autoSpaceDE w:val="0"/>
        <w:autoSpaceDN w:val="0"/>
        <w:adjustRightInd w:val="0"/>
        <w:spacing w:before="60" w:after="0"/>
        <w:ind w:left="567" w:hanging="141"/>
        <w:rPr>
          <w:rFonts w:cs="Arial"/>
          <w:color w:val="000000" w:themeColor="text1"/>
          <w:sz w:val="20"/>
          <w:szCs w:val="20"/>
        </w:rPr>
      </w:pPr>
      <w:r w:rsidRPr="00B43A63">
        <w:rPr>
          <w:rFonts w:cs="Arial"/>
          <w:color w:val="000000" w:themeColor="text1"/>
          <w:sz w:val="20"/>
          <w:szCs w:val="20"/>
        </w:rPr>
        <w:t xml:space="preserve">qui sont en rapport avec le type de marché à exécuter, en termes de complexité et </w:t>
      </w:r>
      <w:r w:rsidR="00474E53" w:rsidRPr="00B43A63">
        <w:rPr>
          <w:rFonts w:cs="Arial"/>
          <w:color w:val="000000" w:themeColor="text1"/>
          <w:sz w:val="20"/>
          <w:szCs w:val="20"/>
        </w:rPr>
        <w:tab/>
      </w:r>
      <w:r w:rsidRPr="00B43A63">
        <w:rPr>
          <w:rFonts w:cs="Arial"/>
          <w:color w:val="000000" w:themeColor="text1"/>
          <w:sz w:val="20"/>
          <w:szCs w:val="20"/>
        </w:rPr>
        <w:t>d’importance ;</w:t>
      </w:r>
    </w:p>
    <w:p w:rsidR="00D12D72" w:rsidRPr="00B43A63" w:rsidRDefault="00D12D72" w:rsidP="00D50661">
      <w:pPr>
        <w:numPr>
          <w:ilvl w:val="0"/>
          <w:numId w:val="39"/>
        </w:numPr>
        <w:tabs>
          <w:tab w:val="clear" w:pos="709"/>
        </w:tabs>
        <w:autoSpaceDE w:val="0"/>
        <w:autoSpaceDN w:val="0"/>
        <w:adjustRightInd w:val="0"/>
        <w:spacing w:before="60" w:after="0"/>
        <w:ind w:left="567" w:hanging="141"/>
        <w:rPr>
          <w:rFonts w:cs="Arial"/>
          <w:color w:val="000000" w:themeColor="text1"/>
          <w:sz w:val="20"/>
          <w:szCs w:val="20"/>
        </w:rPr>
      </w:pPr>
      <w:r w:rsidRPr="00B43A63">
        <w:rPr>
          <w:rFonts w:cs="Arial"/>
          <w:color w:val="000000" w:themeColor="text1"/>
          <w:sz w:val="20"/>
          <w:szCs w:val="20"/>
        </w:rPr>
        <w:t>qui démontrent l’aptitude, les compétences et l’expérience nécessaires pour le marché à exécuter ;</w:t>
      </w:r>
    </w:p>
    <w:p w:rsidR="00D12D72" w:rsidRPr="00B43A63" w:rsidRDefault="00D12D72" w:rsidP="00D50661">
      <w:pPr>
        <w:numPr>
          <w:ilvl w:val="0"/>
          <w:numId w:val="39"/>
        </w:numPr>
        <w:tabs>
          <w:tab w:val="clear" w:pos="709"/>
        </w:tabs>
        <w:autoSpaceDE w:val="0"/>
        <w:autoSpaceDN w:val="0"/>
        <w:adjustRightInd w:val="0"/>
        <w:spacing w:before="60" w:after="0"/>
        <w:ind w:left="567" w:hanging="141"/>
        <w:rPr>
          <w:rFonts w:cs="Arial"/>
          <w:color w:val="000000" w:themeColor="text1"/>
          <w:sz w:val="20"/>
          <w:szCs w:val="20"/>
        </w:rPr>
      </w:pPr>
      <w:r w:rsidRPr="00B43A63">
        <w:rPr>
          <w:rFonts w:cs="Arial"/>
          <w:color w:val="000000" w:themeColor="text1"/>
          <w:sz w:val="20"/>
          <w:szCs w:val="20"/>
        </w:rPr>
        <w:t xml:space="preserve">qui sont achevées </w:t>
      </w:r>
      <w:r w:rsidRPr="00980574">
        <w:rPr>
          <w:rFonts w:cs="Arial"/>
          <w:color w:val="FF0000"/>
          <w:sz w:val="20"/>
          <w:szCs w:val="20"/>
        </w:rPr>
        <w:t xml:space="preserve">depuis moins de 10 ans </w:t>
      </w:r>
      <w:r w:rsidRPr="00B43A63">
        <w:rPr>
          <w:rFonts w:cs="Arial"/>
          <w:color w:val="000000" w:themeColor="text1"/>
          <w:sz w:val="20"/>
          <w:szCs w:val="20"/>
        </w:rPr>
        <w:t>ou en cours d’exécution mais proche d’être achevées ;</w:t>
      </w:r>
    </w:p>
    <w:p w:rsidR="00D12D72" w:rsidRPr="00B43A63" w:rsidRDefault="00D12D72" w:rsidP="005306A2">
      <w:pPr>
        <w:numPr>
          <w:ilvl w:val="0"/>
          <w:numId w:val="39"/>
        </w:numPr>
        <w:tabs>
          <w:tab w:val="clear" w:pos="709"/>
        </w:tabs>
        <w:autoSpaceDE w:val="0"/>
        <w:autoSpaceDN w:val="0"/>
        <w:adjustRightInd w:val="0"/>
        <w:spacing w:before="60" w:after="0"/>
        <w:ind w:left="567" w:hanging="141"/>
        <w:rPr>
          <w:rFonts w:cs="Arial"/>
          <w:color w:val="000000" w:themeColor="text1"/>
          <w:sz w:val="20"/>
          <w:szCs w:val="20"/>
        </w:rPr>
      </w:pPr>
      <w:r w:rsidRPr="00B43A63">
        <w:rPr>
          <w:rFonts w:cs="Arial"/>
          <w:color w:val="000000" w:themeColor="text1"/>
          <w:sz w:val="20"/>
          <w:szCs w:val="20"/>
        </w:rPr>
        <w:t>qui reflètent le même type d’organisation exigée pour le marché à exécuter</w:t>
      </w:r>
      <w:r w:rsidR="005306A2" w:rsidRPr="00B43A63">
        <w:rPr>
          <w:rFonts w:cs="Arial"/>
          <w:color w:val="000000" w:themeColor="text1"/>
          <w:sz w:val="20"/>
          <w:szCs w:val="20"/>
        </w:rPr>
        <w:t> ;</w:t>
      </w:r>
    </w:p>
    <w:p w:rsidR="007D12A8" w:rsidRPr="00B43A63" w:rsidRDefault="00740A4A" w:rsidP="005306A2">
      <w:pPr>
        <w:numPr>
          <w:ilvl w:val="0"/>
          <w:numId w:val="39"/>
        </w:numPr>
        <w:tabs>
          <w:tab w:val="clear" w:pos="709"/>
        </w:tabs>
        <w:autoSpaceDE w:val="0"/>
        <w:autoSpaceDN w:val="0"/>
        <w:adjustRightInd w:val="0"/>
        <w:spacing w:before="60" w:after="0"/>
        <w:ind w:left="567" w:hanging="141"/>
        <w:rPr>
          <w:rFonts w:cs="Arial"/>
          <w:color w:val="000000" w:themeColor="text1"/>
          <w:sz w:val="20"/>
          <w:szCs w:val="20"/>
        </w:rPr>
      </w:pPr>
      <w:r w:rsidRPr="00B43A63">
        <w:rPr>
          <w:rFonts w:cs="Arial"/>
          <w:color w:val="000000" w:themeColor="text1"/>
          <w:sz w:val="20"/>
          <w:szCs w:val="20"/>
        </w:rPr>
        <w:t>d</w:t>
      </w:r>
      <w:r w:rsidR="007D12A8" w:rsidRPr="00B43A63">
        <w:rPr>
          <w:rFonts w:cs="Arial"/>
          <w:color w:val="000000" w:themeColor="text1"/>
          <w:sz w:val="20"/>
          <w:szCs w:val="20"/>
        </w:rPr>
        <w:t>ont le programme présente des similitudes avec l’objet du marché</w:t>
      </w:r>
      <w:r w:rsidR="005306A2" w:rsidRPr="00B43A63">
        <w:rPr>
          <w:rFonts w:cs="Arial"/>
          <w:color w:val="000000" w:themeColor="text1"/>
          <w:sz w:val="20"/>
          <w:szCs w:val="20"/>
        </w:rPr>
        <w:t>.</w:t>
      </w:r>
    </w:p>
    <w:p w:rsidR="00844E13" w:rsidRPr="00B43A63" w:rsidRDefault="00844E13" w:rsidP="005306A2">
      <w:pPr>
        <w:tabs>
          <w:tab w:val="right" w:pos="9349"/>
        </w:tabs>
        <w:ind w:left="567" w:hanging="567"/>
        <w:rPr>
          <w:b/>
          <w:bCs/>
          <w:color w:val="000000" w:themeColor="text1"/>
          <w:sz w:val="20"/>
          <w:szCs w:val="20"/>
        </w:rPr>
      </w:pPr>
      <w:r w:rsidRPr="00B43A63">
        <w:rPr>
          <w:color w:val="000000" w:themeColor="text1"/>
        </w:rPr>
        <w:br w:type="page"/>
      </w:r>
      <w:r w:rsidR="00344196">
        <w:rPr>
          <w:b/>
          <w:bCs/>
          <w:color w:val="000000" w:themeColor="text1"/>
          <w:sz w:val="20"/>
          <w:szCs w:val="20"/>
        </w:rPr>
        <w:lastRenderedPageBreak/>
        <w:t>2</w:t>
      </w:r>
      <w:r w:rsidR="00214F71" w:rsidRPr="00B43A63">
        <w:rPr>
          <w:b/>
          <w:bCs/>
          <w:color w:val="000000" w:themeColor="text1"/>
          <w:sz w:val="20"/>
          <w:szCs w:val="20"/>
        </w:rPr>
        <w:t>.2</w:t>
      </w:r>
      <w:r w:rsidR="005306A2" w:rsidRPr="00B43A63">
        <w:rPr>
          <w:b/>
          <w:bCs/>
          <w:color w:val="000000" w:themeColor="text1"/>
          <w:sz w:val="20"/>
          <w:szCs w:val="20"/>
        </w:rPr>
        <w:t>.1</w:t>
      </w:r>
      <w:r w:rsidR="005306A2" w:rsidRPr="00B43A63">
        <w:rPr>
          <w:b/>
          <w:bCs/>
          <w:color w:val="000000" w:themeColor="text1"/>
          <w:sz w:val="20"/>
          <w:szCs w:val="20"/>
        </w:rPr>
        <w:tab/>
      </w:r>
      <w:r w:rsidRPr="00B43A63">
        <w:rPr>
          <w:b/>
          <w:bCs/>
          <w:color w:val="000000" w:themeColor="text1"/>
          <w:sz w:val="20"/>
          <w:szCs w:val="20"/>
        </w:rPr>
        <w:t>Nom du bureau qui cite les références ci-dessous :</w:t>
      </w:r>
      <w:r w:rsidR="005306A2" w:rsidRPr="00B43A63">
        <w:rPr>
          <w:b/>
          <w:bCs/>
          <w:color w:val="000000" w:themeColor="text1"/>
          <w:sz w:val="20"/>
          <w:szCs w:val="20"/>
        </w:rPr>
        <w:tab/>
        <w:t>……………………………..</w:t>
      </w:r>
    </w:p>
    <w:p w:rsidR="00844E13" w:rsidRPr="00B43A63" w:rsidRDefault="00A938B2" w:rsidP="005306A2">
      <w:pPr>
        <w:pStyle w:val="Corps2"/>
        <w:spacing w:before="240" w:after="0"/>
        <w:ind w:left="567"/>
        <w:rPr>
          <w:rFonts w:cs="Arial"/>
          <w:b/>
          <w:color w:val="000000" w:themeColor="text1"/>
          <w:sz w:val="20"/>
          <w:szCs w:val="20"/>
        </w:rPr>
      </w:pPr>
      <w:r w:rsidRPr="00B43A63">
        <w:rPr>
          <w:rFonts w:cs="Arial"/>
          <w:b/>
          <w:color w:val="000000" w:themeColor="text1"/>
          <w:sz w:val="20"/>
          <w:szCs w:val="20"/>
        </w:rPr>
        <w:t xml:space="preserve">Référence </w:t>
      </w:r>
      <w:r w:rsidR="00D22290" w:rsidRPr="00B43A63">
        <w:rPr>
          <w:rFonts w:cs="Arial"/>
          <w:b/>
          <w:color w:val="000000" w:themeColor="text1"/>
          <w:sz w:val="20"/>
          <w:szCs w:val="20"/>
        </w:rPr>
        <w:t>1</w:t>
      </w:r>
    </w:p>
    <w:tbl>
      <w:tblPr>
        <w:tblW w:w="8789" w:type="dxa"/>
        <w:tblInd w:w="567" w:type="dxa"/>
        <w:shd w:val="clear" w:color="auto" w:fill="FFFFFF"/>
        <w:tblLayout w:type="fixed"/>
        <w:tblLook w:val="0000" w:firstRow="0" w:lastRow="0" w:firstColumn="0" w:lastColumn="0" w:noHBand="0" w:noVBand="0"/>
      </w:tblPr>
      <w:tblGrid>
        <w:gridCol w:w="2410"/>
        <w:gridCol w:w="284"/>
        <w:gridCol w:w="4110"/>
        <w:gridCol w:w="284"/>
        <w:gridCol w:w="1701"/>
      </w:tblGrid>
      <w:tr w:rsidR="00B43A63" w:rsidRPr="00B43A63" w:rsidTr="00B724A6">
        <w:trPr>
          <w:cantSplit/>
          <w:trHeight w:val="285"/>
        </w:trPr>
        <w:tc>
          <w:tcPr>
            <w:tcW w:w="2410" w:type="dxa"/>
            <w:shd w:val="clear" w:color="auto" w:fill="FFFFFF"/>
            <w:tcMar>
              <w:top w:w="0" w:type="dxa"/>
              <w:left w:w="0" w:type="dxa"/>
              <w:bottom w:w="0" w:type="dxa"/>
              <w:right w:w="0" w:type="dxa"/>
            </w:tcMar>
            <w:vAlign w:val="center"/>
          </w:tcPr>
          <w:p w:rsidR="00A938B2" w:rsidRPr="00B43A63" w:rsidRDefault="00A938B2" w:rsidP="005306A2">
            <w:pPr>
              <w:spacing w:before="120" w:after="120"/>
              <w:rPr>
                <w:rFonts w:cs="Arial"/>
                <w:color w:val="000000" w:themeColor="text1"/>
                <w:sz w:val="20"/>
                <w:szCs w:val="20"/>
              </w:rPr>
            </w:pPr>
            <w:r w:rsidRPr="00B43A63">
              <w:rPr>
                <w:rFonts w:cs="Arial"/>
                <w:color w:val="000000" w:themeColor="text1"/>
                <w:sz w:val="20"/>
                <w:szCs w:val="20"/>
              </w:rPr>
              <w:t>Objet, lieu</w:t>
            </w:r>
          </w:p>
        </w:tc>
        <w:tc>
          <w:tcPr>
            <w:tcW w:w="284" w:type="dxa"/>
            <w:shd w:val="clear" w:color="auto" w:fill="FFFFFF"/>
            <w:tcMar>
              <w:top w:w="0" w:type="dxa"/>
              <w:left w:w="0" w:type="dxa"/>
              <w:bottom w:w="0" w:type="dxa"/>
              <w:right w:w="0" w:type="dxa"/>
            </w:tcMar>
            <w:vAlign w:val="center"/>
          </w:tcPr>
          <w:p w:rsidR="00844E13" w:rsidRPr="00B43A63" w:rsidRDefault="00844E13" w:rsidP="005306A2">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844E13" w:rsidRPr="00B43A63"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844E13" w:rsidRPr="00B43A63" w:rsidRDefault="00844E13" w:rsidP="005306A2">
            <w:pPr>
              <w:spacing w:before="120" w:after="120"/>
              <w:rPr>
                <w:rFonts w:cs="Arial"/>
                <w:color w:val="000000" w:themeColor="text1"/>
                <w:sz w:val="20"/>
                <w:szCs w:val="20"/>
              </w:rPr>
            </w:pPr>
            <w:r w:rsidRPr="00B43A63">
              <w:rPr>
                <w:rFonts w:cs="Arial"/>
                <w:color w:val="000000" w:themeColor="text1"/>
                <w:sz w:val="20"/>
                <w:szCs w:val="20"/>
              </w:rPr>
              <w:t>Maître d</w:t>
            </w:r>
            <w:r w:rsidR="005306A2" w:rsidRPr="00B43A63">
              <w:rPr>
                <w:rFonts w:cs="Arial"/>
                <w:color w:val="000000" w:themeColor="text1"/>
                <w:sz w:val="20"/>
                <w:szCs w:val="20"/>
              </w:rPr>
              <w:t>e l’</w:t>
            </w:r>
            <w:r w:rsidRPr="00B43A63">
              <w:rPr>
                <w:rFonts w:cs="Arial"/>
                <w:color w:val="000000" w:themeColor="text1"/>
                <w:sz w:val="20"/>
                <w:szCs w:val="20"/>
              </w:rPr>
              <w:t>Ouvrage</w:t>
            </w:r>
          </w:p>
        </w:tc>
        <w:tc>
          <w:tcPr>
            <w:tcW w:w="284" w:type="dxa"/>
            <w:shd w:val="clear" w:color="auto" w:fill="FFFFFF"/>
            <w:tcMar>
              <w:top w:w="0" w:type="dxa"/>
              <w:left w:w="0" w:type="dxa"/>
              <w:bottom w:w="0" w:type="dxa"/>
              <w:right w:w="0" w:type="dxa"/>
            </w:tcMar>
            <w:vAlign w:val="center"/>
          </w:tcPr>
          <w:p w:rsidR="00844E13" w:rsidRPr="00B43A63" w:rsidRDefault="00844E13" w:rsidP="005306A2">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844E13" w:rsidRPr="00B43A63"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AC1BCD" w:rsidRDefault="00704FAC" w:rsidP="00D50661">
            <w:pPr>
              <w:spacing w:before="120" w:after="120"/>
              <w:rPr>
                <w:rFonts w:cs="Arial"/>
                <w:color w:val="auto"/>
                <w:sz w:val="20"/>
                <w:szCs w:val="20"/>
              </w:rPr>
            </w:pPr>
            <w:r w:rsidRPr="00AC1BCD">
              <w:rPr>
                <w:rFonts w:cs="Arial"/>
                <w:color w:val="auto"/>
                <w:sz w:val="20"/>
                <w:szCs w:val="20"/>
              </w:rPr>
              <w:t>Personne de contact</w:t>
            </w:r>
            <w:r w:rsidR="00980574" w:rsidRPr="00AC1BCD">
              <w:rPr>
                <w:rFonts w:cs="Arial"/>
                <w:color w:val="auto"/>
                <w:sz w:val="20"/>
                <w:szCs w:val="20"/>
              </w:rPr>
              <w:t xml:space="preserve"> </w:t>
            </w:r>
            <w:r w:rsidR="00980574" w:rsidRPr="00AC1BCD">
              <w:rPr>
                <w:rFonts w:cs="Arial"/>
                <w:color w:val="auto"/>
                <w:sz w:val="20"/>
                <w:szCs w:val="20"/>
                <w:lang w:val="fr-CH"/>
              </w:rPr>
              <w:t>a</w:t>
            </w:r>
            <w:r w:rsidR="00980574" w:rsidRPr="00AC1BCD">
              <w:rPr>
                <w:rFonts w:cs="Arial"/>
                <w:color w:val="auto"/>
                <w:sz w:val="20"/>
                <w:szCs w:val="20"/>
                <w:lang w:val="fr-CH"/>
              </w:rPr>
              <w:t>u</w:t>
            </w:r>
            <w:r w:rsidR="00980574" w:rsidRPr="00AC1BCD">
              <w:rPr>
                <w:rFonts w:cs="Arial"/>
                <w:color w:val="auto"/>
                <w:sz w:val="20"/>
                <w:szCs w:val="20"/>
                <w:lang w:val="fr-CH"/>
              </w:rPr>
              <w:t>près du Maître d’Ouvrage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4110" w:type="dxa"/>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T</w:t>
            </w:r>
          </w:p>
        </w:tc>
        <w:tc>
          <w:tcPr>
            <w:tcW w:w="1701" w:type="dxa"/>
            <w:shd w:val="clear" w:color="auto" w:fill="FFFFFF"/>
            <w:vAlign w:val="center"/>
          </w:tcPr>
          <w:p w:rsidR="00704FAC" w:rsidRPr="00B43A63" w:rsidRDefault="00704FAC" w:rsidP="00704F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844E13" w:rsidRPr="00B43A63" w:rsidRDefault="00844E13" w:rsidP="005306A2">
            <w:pPr>
              <w:spacing w:before="120" w:after="120"/>
              <w:rPr>
                <w:rFonts w:cs="Arial"/>
                <w:color w:val="000000" w:themeColor="text1"/>
                <w:sz w:val="20"/>
                <w:szCs w:val="20"/>
              </w:rPr>
            </w:pPr>
            <w:r w:rsidRPr="00B43A63">
              <w:rPr>
                <w:rFonts w:cs="Arial"/>
                <w:color w:val="000000" w:themeColor="text1"/>
                <w:sz w:val="20"/>
                <w:szCs w:val="20"/>
              </w:rPr>
              <w:t>Année</w:t>
            </w:r>
          </w:p>
        </w:tc>
        <w:tc>
          <w:tcPr>
            <w:tcW w:w="284" w:type="dxa"/>
            <w:shd w:val="clear" w:color="auto" w:fill="FFFFFF"/>
            <w:tcMar>
              <w:top w:w="0" w:type="dxa"/>
              <w:left w:w="0" w:type="dxa"/>
              <w:bottom w:w="0" w:type="dxa"/>
              <w:right w:w="0" w:type="dxa"/>
            </w:tcMar>
            <w:vAlign w:val="center"/>
          </w:tcPr>
          <w:p w:rsidR="00844E13" w:rsidRPr="00B43A63" w:rsidRDefault="00844E13" w:rsidP="005306A2">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844E13" w:rsidRPr="00B43A63"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844E13" w:rsidRPr="00B43A63" w:rsidRDefault="00844E13" w:rsidP="005306A2">
            <w:pPr>
              <w:spacing w:before="120" w:after="120"/>
              <w:rPr>
                <w:rFonts w:cs="Arial"/>
                <w:color w:val="000000" w:themeColor="text1"/>
                <w:sz w:val="20"/>
                <w:szCs w:val="20"/>
              </w:rPr>
            </w:pPr>
            <w:r w:rsidRPr="00B43A63">
              <w:rPr>
                <w:rFonts w:cs="Arial"/>
                <w:color w:val="000000" w:themeColor="text1"/>
                <w:sz w:val="20"/>
                <w:szCs w:val="20"/>
              </w:rPr>
              <w:t>Prestations effectuées</w:t>
            </w:r>
          </w:p>
        </w:tc>
        <w:tc>
          <w:tcPr>
            <w:tcW w:w="284" w:type="dxa"/>
            <w:shd w:val="clear" w:color="auto" w:fill="FFFFFF"/>
            <w:tcMar>
              <w:top w:w="0" w:type="dxa"/>
              <w:left w:w="0" w:type="dxa"/>
              <w:bottom w:w="0" w:type="dxa"/>
              <w:right w:w="0" w:type="dxa"/>
            </w:tcMar>
            <w:vAlign w:val="center"/>
          </w:tcPr>
          <w:p w:rsidR="00844E13" w:rsidRPr="00B43A63" w:rsidRDefault="00844E13" w:rsidP="005306A2">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844E13" w:rsidRPr="00B43A63"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844E13" w:rsidRPr="00B43A63" w:rsidRDefault="00844E13" w:rsidP="005306A2">
            <w:pPr>
              <w:spacing w:before="120" w:after="120"/>
              <w:rPr>
                <w:rFonts w:cs="Arial"/>
                <w:color w:val="000000" w:themeColor="text1"/>
                <w:sz w:val="20"/>
                <w:szCs w:val="20"/>
              </w:rPr>
            </w:pPr>
            <w:r w:rsidRPr="00B43A63">
              <w:rPr>
                <w:rFonts w:cs="Arial"/>
                <w:color w:val="000000" w:themeColor="text1"/>
                <w:sz w:val="20"/>
                <w:szCs w:val="20"/>
              </w:rPr>
              <w:t>Responsable</w:t>
            </w:r>
          </w:p>
        </w:tc>
        <w:tc>
          <w:tcPr>
            <w:tcW w:w="284" w:type="dxa"/>
            <w:shd w:val="clear" w:color="auto" w:fill="FFFFFF"/>
            <w:tcMar>
              <w:top w:w="0" w:type="dxa"/>
              <w:left w:w="0" w:type="dxa"/>
              <w:bottom w:w="0" w:type="dxa"/>
              <w:right w:w="0" w:type="dxa"/>
            </w:tcMar>
            <w:vAlign w:val="center"/>
          </w:tcPr>
          <w:p w:rsidR="00844E13" w:rsidRPr="00B43A63" w:rsidRDefault="00844E13" w:rsidP="005306A2">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844E13" w:rsidRPr="00B43A63"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844E13" w:rsidRPr="00B43A63" w:rsidRDefault="00844E13" w:rsidP="005306A2">
            <w:pPr>
              <w:spacing w:before="120" w:after="120"/>
              <w:rPr>
                <w:rFonts w:cs="Arial"/>
                <w:color w:val="000000" w:themeColor="text1"/>
                <w:sz w:val="20"/>
                <w:szCs w:val="20"/>
              </w:rPr>
            </w:pPr>
            <w:r w:rsidRPr="00B43A63">
              <w:rPr>
                <w:rFonts w:cs="Arial"/>
                <w:color w:val="000000" w:themeColor="text1"/>
                <w:sz w:val="20"/>
                <w:szCs w:val="20"/>
              </w:rPr>
              <w:t>Partenaires</w:t>
            </w:r>
          </w:p>
        </w:tc>
        <w:tc>
          <w:tcPr>
            <w:tcW w:w="284" w:type="dxa"/>
            <w:shd w:val="clear" w:color="auto" w:fill="FFFFFF"/>
            <w:tcMar>
              <w:top w:w="0" w:type="dxa"/>
              <w:left w:w="0" w:type="dxa"/>
              <w:bottom w:w="0" w:type="dxa"/>
              <w:right w:w="0" w:type="dxa"/>
            </w:tcMar>
            <w:vAlign w:val="center"/>
          </w:tcPr>
          <w:p w:rsidR="00844E13" w:rsidRPr="00B43A63" w:rsidRDefault="00844E13" w:rsidP="005306A2">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844E13" w:rsidRPr="00B43A63"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844E13" w:rsidRPr="00B43A63" w:rsidRDefault="00A938B2" w:rsidP="005306A2">
            <w:pPr>
              <w:spacing w:before="120" w:after="120"/>
              <w:rPr>
                <w:rFonts w:cs="Arial"/>
                <w:color w:val="000000" w:themeColor="text1"/>
                <w:sz w:val="20"/>
                <w:szCs w:val="20"/>
              </w:rPr>
            </w:pPr>
            <w:r w:rsidRPr="00B43A63">
              <w:rPr>
                <w:rFonts w:cs="Arial"/>
                <w:color w:val="000000" w:themeColor="text1"/>
                <w:sz w:val="20"/>
                <w:szCs w:val="20"/>
              </w:rPr>
              <w:t xml:space="preserve">Coût total de </w:t>
            </w:r>
            <w:r w:rsidR="00844E13" w:rsidRPr="00B43A63">
              <w:rPr>
                <w:rFonts w:cs="Arial"/>
                <w:color w:val="000000" w:themeColor="text1"/>
                <w:sz w:val="20"/>
                <w:szCs w:val="20"/>
              </w:rPr>
              <w:t>l'opération</w:t>
            </w:r>
          </w:p>
        </w:tc>
        <w:tc>
          <w:tcPr>
            <w:tcW w:w="284" w:type="dxa"/>
            <w:shd w:val="clear" w:color="auto" w:fill="FFFFFF"/>
            <w:tcMar>
              <w:top w:w="0" w:type="dxa"/>
              <w:left w:w="0" w:type="dxa"/>
              <w:bottom w:w="0" w:type="dxa"/>
              <w:right w:w="0" w:type="dxa"/>
            </w:tcMar>
            <w:vAlign w:val="center"/>
          </w:tcPr>
          <w:p w:rsidR="00844E13" w:rsidRPr="00B43A63" w:rsidRDefault="00844E13" w:rsidP="005306A2">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844E13" w:rsidRPr="00B43A63"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bl>
    <w:p w:rsidR="00704FAC" w:rsidRPr="00B43A63" w:rsidRDefault="00704FAC" w:rsidP="00980574">
      <w:pPr>
        <w:pStyle w:val="Corps2"/>
        <w:spacing w:before="300" w:after="0"/>
        <w:ind w:left="567"/>
        <w:rPr>
          <w:rFonts w:cs="Arial"/>
          <w:b/>
          <w:color w:val="000000" w:themeColor="text1"/>
          <w:sz w:val="20"/>
          <w:szCs w:val="20"/>
        </w:rPr>
      </w:pPr>
      <w:r w:rsidRPr="00B43A63">
        <w:rPr>
          <w:rFonts w:cs="Arial"/>
          <w:b/>
          <w:color w:val="000000" w:themeColor="text1"/>
          <w:sz w:val="20"/>
          <w:szCs w:val="20"/>
        </w:rPr>
        <w:t>Référence 2</w:t>
      </w:r>
    </w:p>
    <w:tbl>
      <w:tblPr>
        <w:tblW w:w="8789" w:type="dxa"/>
        <w:tblInd w:w="567" w:type="dxa"/>
        <w:shd w:val="clear" w:color="auto" w:fill="FFFFFF"/>
        <w:tblLayout w:type="fixed"/>
        <w:tblLook w:val="0000" w:firstRow="0" w:lastRow="0" w:firstColumn="0" w:lastColumn="0" w:noHBand="0" w:noVBand="0"/>
      </w:tblPr>
      <w:tblGrid>
        <w:gridCol w:w="2410"/>
        <w:gridCol w:w="284"/>
        <w:gridCol w:w="4110"/>
        <w:gridCol w:w="284"/>
        <w:gridCol w:w="1701"/>
      </w:tblGrid>
      <w:tr w:rsidR="00B43A63" w:rsidRPr="00B43A63" w:rsidTr="00B724A6">
        <w:trPr>
          <w:cantSplit/>
          <w:trHeight w:val="285"/>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Objet, lieu</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Maître de l’Ouvrage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980574" w:rsidP="00D50661">
            <w:pPr>
              <w:spacing w:before="120" w:after="120"/>
              <w:rPr>
                <w:rFonts w:cs="Arial"/>
                <w:color w:val="000000" w:themeColor="text1"/>
                <w:sz w:val="20"/>
                <w:szCs w:val="20"/>
              </w:rPr>
            </w:pPr>
            <w:r w:rsidRPr="00B43A63">
              <w:rPr>
                <w:rFonts w:cs="Arial"/>
                <w:color w:val="000000" w:themeColor="text1"/>
                <w:sz w:val="20"/>
                <w:szCs w:val="20"/>
              </w:rPr>
              <w:t xml:space="preserve">Personne de </w:t>
            </w:r>
            <w:r w:rsidRPr="00AC1BCD">
              <w:rPr>
                <w:rFonts w:cs="Arial"/>
                <w:color w:val="auto"/>
                <w:sz w:val="20"/>
                <w:szCs w:val="20"/>
              </w:rPr>
              <w:t xml:space="preserve">contact </w:t>
            </w:r>
            <w:r w:rsidRPr="00AC1BCD">
              <w:rPr>
                <w:rFonts w:cs="Arial"/>
                <w:color w:val="auto"/>
                <w:sz w:val="20"/>
                <w:szCs w:val="20"/>
                <w:lang w:val="fr-CH"/>
              </w:rPr>
              <w:t>a</w:t>
            </w:r>
            <w:r w:rsidRPr="00AC1BCD">
              <w:rPr>
                <w:rFonts w:cs="Arial"/>
                <w:color w:val="auto"/>
                <w:sz w:val="20"/>
                <w:szCs w:val="20"/>
                <w:lang w:val="fr-CH"/>
              </w:rPr>
              <w:t>u</w:t>
            </w:r>
            <w:r w:rsidRPr="00AC1BCD">
              <w:rPr>
                <w:rFonts w:cs="Arial"/>
                <w:color w:val="auto"/>
                <w:sz w:val="20"/>
                <w:szCs w:val="20"/>
                <w:lang w:val="fr-CH"/>
              </w:rPr>
              <w:t>près du Maître d’Ouvrage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4110" w:type="dxa"/>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T</w:t>
            </w:r>
          </w:p>
        </w:tc>
        <w:tc>
          <w:tcPr>
            <w:tcW w:w="1701" w:type="dxa"/>
            <w:shd w:val="clear" w:color="auto" w:fill="FFFFFF"/>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Année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Prestations effectuées</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Responsable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Partenaires</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Coût total de l'opération</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bl>
    <w:p w:rsidR="00704FAC" w:rsidRPr="00B43A63" w:rsidRDefault="00704FAC" w:rsidP="00980574">
      <w:pPr>
        <w:pStyle w:val="Corps2"/>
        <w:spacing w:before="300" w:after="0"/>
        <w:ind w:left="567"/>
        <w:rPr>
          <w:rFonts w:cs="Arial"/>
          <w:b/>
          <w:color w:val="000000" w:themeColor="text1"/>
          <w:sz w:val="20"/>
          <w:szCs w:val="20"/>
        </w:rPr>
      </w:pPr>
      <w:r w:rsidRPr="00B43A63">
        <w:rPr>
          <w:rFonts w:cs="Arial"/>
          <w:b/>
          <w:color w:val="000000" w:themeColor="text1"/>
          <w:sz w:val="20"/>
          <w:szCs w:val="20"/>
        </w:rPr>
        <w:t>Référence 2</w:t>
      </w:r>
    </w:p>
    <w:tbl>
      <w:tblPr>
        <w:tblW w:w="8789" w:type="dxa"/>
        <w:tblInd w:w="567" w:type="dxa"/>
        <w:shd w:val="clear" w:color="auto" w:fill="FFFFFF"/>
        <w:tblLayout w:type="fixed"/>
        <w:tblLook w:val="0000" w:firstRow="0" w:lastRow="0" w:firstColumn="0" w:lastColumn="0" w:noHBand="0" w:noVBand="0"/>
      </w:tblPr>
      <w:tblGrid>
        <w:gridCol w:w="2410"/>
        <w:gridCol w:w="284"/>
        <w:gridCol w:w="4110"/>
        <w:gridCol w:w="284"/>
        <w:gridCol w:w="1701"/>
      </w:tblGrid>
      <w:tr w:rsidR="00B43A63" w:rsidRPr="00B43A63" w:rsidTr="00B724A6">
        <w:trPr>
          <w:cantSplit/>
          <w:trHeight w:val="285"/>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Objet, lieu</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Maître de l’Ouvrage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980574" w:rsidP="00D50661">
            <w:pPr>
              <w:spacing w:before="120" w:after="120"/>
              <w:rPr>
                <w:rFonts w:cs="Arial"/>
                <w:color w:val="000000" w:themeColor="text1"/>
                <w:sz w:val="20"/>
                <w:szCs w:val="20"/>
              </w:rPr>
            </w:pPr>
            <w:r w:rsidRPr="00B43A63">
              <w:rPr>
                <w:rFonts w:cs="Arial"/>
                <w:color w:val="000000" w:themeColor="text1"/>
                <w:sz w:val="20"/>
                <w:szCs w:val="20"/>
              </w:rPr>
              <w:t xml:space="preserve">Personne de </w:t>
            </w:r>
            <w:r w:rsidRPr="00AC1BCD">
              <w:rPr>
                <w:rFonts w:cs="Arial"/>
                <w:color w:val="auto"/>
                <w:sz w:val="20"/>
                <w:szCs w:val="20"/>
              </w:rPr>
              <w:t xml:space="preserve">contact </w:t>
            </w:r>
            <w:r w:rsidRPr="00AC1BCD">
              <w:rPr>
                <w:rFonts w:cs="Arial"/>
                <w:color w:val="auto"/>
                <w:sz w:val="20"/>
                <w:szCs w:val="20"/>
                <w:lang w:val="fr-CH"/>
              </w:rPr>
              <w:t>a</w:t>
            </w:r>
            <w:r w:rsidRPr="00AC1BCD">
              <w:rPr>
                <w:rFonts w:cs="Arial"/>
                <w:color w:val="auto"/>
                <w:sz w:val="20"/>
                <w:szCs w:val="20"/>
                <w:lang w:val="fr-CH"/>
              </w:rPr>
              <w:t>u</w:t>
            </w:r>
            <w:r w:rsidRPr="00AC1BCD">
              <w:rPr>
                <w:rFonts w:cs="Arial"/>
                <w:color w:val="auto"/>
                <w:sz w:val="20"/>
                <w:szCs w:val="20"/>
                <w:lang w:val="fr-CH"/>
              </w:rPr>
              <w:t>près du Maître d’Ouvrage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4110" w:type="dxa"/>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T</w:t>
            </w:r>
          </w:p>
        </w:tc>
        <w:tc>
          <w:tcPr>
            <w:tcW w:w="1701" w:type="dxa"/>
            <w:shd w:val="clear" w:color="auto" w:fill="FFFFFF"/>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Année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Prestations effectuées</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Responsable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Partenaires</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Coût total de l'opération</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bl>
    <w:p w:rsidR="00F57C86" w:rsidRPr="00B43A63" w:rsidRDefault="00F57C86" w:rsidP="00704FAC">
      <w:pPr>
        <w:pStyle w:val="Corp1"/>
        <w:ind w:left="567"/>
        <w:jc w:val="center"/>
        <w:rPr>
          <w:rFonts w:cs="Arial"/>
          <w:b/>
          <w:i/>
          <w:color w:val="000000" w:themeColor="text1"/>
          <w:sz w:val="20"/>
          <w:szCs w:val="20"/>
        </w:rPr>
      </w:pPr>
      <w:r w:rsidRPr="00B43A63">
        <w:rPr>
          <w:rFonts w:cs="Arial"/>
          <w:b/>
          <w:i/>
          <w:color w:val="000000" w:themeColor="text1"/>
          <w:sz w:val="20"/>
          <w:szCs w:val="20"/>
        </w:rPr>
        <w:t>(</w:t>
      </w:r>
      <w:proofErr w:type="gramStart"/>
      <w:r w:rsidRPr="00B43A63">
        <w:rPr>
          <w:rFonts w:cs="Arial"/>
          <w:b/>
          <w:i/>
          <w:color w:val="000000" w:themeColor="text1"/>
          <w:sz w:val="20"/>
          <w:szCs w:val="20"/>
        </w:rPr>
        <w:t>page</w:t>
      </w:r>
      <w:proofErr w:type="gramEnd"/>
      <w:r w:rsidRPr="00B43A63">
        <w:rPr>
          <w:rFonts w:cs="Arial"/>
          <w:b/>
          <w:i/>
          <w:color w:val="000000" w:themeColor="text1"/>
          <w:sz w:val="20"/>
          <w:szCs w:val="20"/>
        </w:rPr>
        <w:t xml:space="preserve"> à photocopier s’il y a </w:t>
      </w:r>
      <w:r w:rsidR="00647E8E" w:rsidRPr="00B43A63">
        <w:rPr>
          <w:rFonts w:cs="Arial"/>
          <w:b/>
          <w:i/>
          <w:color w:val="000000" w:themeColor="text1"/>
          <w:sz w:val="20"/>
          <w:szCs w:val="20"/>
        </w:rPr>
        <w:t>plusieurs</w:t>
      </w:r>
      <w:r w:rsidRPr="00B43A63">
        <w:rPr>
          <w:rFonts w:cs="Arial"/>
          <w:b/>
          <w:i/>
          <w:color w:val="000000" w:themeColor="text1"/>
          <w:sz w:val="20"/>
          <w:szCs w:val="20"/>
        </w:rPr>
        <w:t xml:space="preserve"> bureaux associés)</w:t>
      </w:r>
    </w:p>
    <w:p w:rsidR="00844E13" w:rsidRPr="00B43A63" w:rsidRDefault="00344196" w:rsidP="00704FAC">
      <w:pPr>
        <w:pStyle w:val="Titre2doc"/>
        <w:spacing w:after="0"/>
        <w:ind w:left="426" w:hanging="426"/>
        <w:rPr>
          <w:color w:val="000000" w:themeColor="text1"/>
          <w:sz w:val="20"/>
          <w:szCs w:val="20"/>
        </w:rPr>
      </w:pPr>
      <w:bookmarkStart w:id="8" w:name="_Toc456167779"/>
      <w:bookmarkStart w:id="9" w:name="_Toc43036697"/>
      <w:r>
        <w:rPr>
          <w:color w:val="000000" w:themeColor="text1"/>
          <w:sz w:val="20"/>
          <w:szCs w:val="20"/>
        </w:rPr>
        <w:lastRenderedPageBreak/>
        <w:t>2</w:t>
      </w:r>
      <w:r w:rsidR="00704FAC" w:rsidRPr="00B43A63">
        <w:rPr>
          <w:color w:val="000000" w:themeColor="text1"/>
          <w:sz w:val="20"/>
          <w:szCs w:val="20"/>
        </w:rPr>
        <w:t>.</w:t>
      </w:r>
      <w:r>
        <w:rPr>
          <w:color w:val="000000" w:themeColor="text1"/>
          <w:sz w:val="20"/>
          <w:szCs w:val="20"/>
        </w:rPr>
        <w:t>3</w:t>
      </w:r>
      <w:r w:rsidR="00704FAC" w:rsidRPr="00B43A63">
        <w:rPr>
          <w:color w:val="000000" w:themeColor="text1"/>
          <w:sz w:val="20"/>
          <w:szCs w:val="20"/>
        </w:rPr>
        <w:tab/>
      </w:r>
      <w:r w:rsidR="00844E13" w:rsidRPr="00B43A63">
        <w:rPr>
          <w:color w:val="000000" w:themeColor="text1"/>
          <w:sz w:val="20"/>
          <w:szCs w:val="20"/>
        </w:rPr>
        <w:t xml:space="preserve">ORGANISATION DU </w:t>
      </w:r>
      <w:r w:rsidR="00066D9D" w:rsidRPr="00B43A63">
        <w:rPr>
          <w:color w:val="000000" w:themeColor="text1"/>
          <w:sz w:val="20"/>
          <w:szCs w:val="20"/>
        </w:rPr>
        <w:t xml:space="preserve">OU DE LA </w:t>
      </w:r>
      <w:r w:rsidR="00844E13" w:rsidRPr="00B43A63">
        <w:rPr>
          <w:color w:val="000000" w:themeColor="text1"/>
          <w:sz w:val="20"/>
          <w:szCs w:val="20"/>
        </w:rPr>
        <w:t>CANDIDAT</w:t>
      </w:r>
      <w:bookmarkEnd w:id="8"/>
      <w:r w:rsidR="00066D9D" w:rsidRPr="00B43A63">
        <w:rPr>
          <w:color w:val="000000" w:themeColor="text1"/>
          <w:sz w:val="20"/>
          <w:szCs w:val="20"/>
        </w:rPr>
        <w:t>-E</w:t>
      </w:r>
      <w:bookmarkEnd w:id="9"/>
      <w:r w:rsidR="00844E13" w:rsidRPr="00B43A63">
        <w:rPr>
          <w:color w:val="000000" w:themeColor="text1"/>
          <w:sz w:val="20"/>
          <w:szCs w:val="20"/>
        </w:rPr>
        <w:t xml:space="preserve"> </w:t>
      </w:r>
    </w:p>
    <w:p w:rsidR="00844E13" w:rsidRPr="00B43A63" w:rsidRDefault="00844E13" w:rsidP="00704FAC">
      <w:pPr>
        <w:pStyle w:val="Corps2"/>
        <w:numPr>
          <w:ilvl w:val="0"/>
          <w:numId w:val="39"/>
        </w:numPr>
        <w:tabs>
          <w:tab w:val="clear" w:pos="709"/>
        </w:tabs>
        <w:spacing w:after="0"/>
        <w:ind w:left="567" w:hanging="141"/>
        <w:rPr>
          <w:rFonts w:cs="Arial"/>
          <w:color w:val="000000" w:themeColor="text1"/>
          <w:sz w:val="20"/>
          <w:szCs w:val="20"/>
        </w:rPr>
      </w:pPr>
      <w:r w:rsidRPr="00B43A63">
        <w:rPr>
          <w:rFonts w:cs="Arial"/>
          <w:color w:val="000000" w:themeColor="text1"/>
          <w:sz w:val="20"/>
          <w:szCs w:val="20"/>
        </w:rPr>
        <w:t xml:space="preserve">Effectif du bureau </w:t>
      </w:r>
    </w:p>
    <w:p w:rsidR="00844E13" w:rsidRPr="00B43A63" w:rsidRDefault="00844E13" w:rsidP="00704FAC">
      <w:pPr>
        <w:pStyle w:val="Corps2"/>
        <w:numPr>
          <w:ilvl w:val="0"/>
          <w:numId w:val="39"/>
        </w:numPr>
        <w:tabs>
          <w:tab w:val="clear" w:pos="709"/>
        </w:tabs>
        <w:spacing w:after="0"/>
        <w:ind w:left="567" w:hanging="141"/>
        <w:rPr>
          <w:rFonts w:cs="Arial"/>
          <w:color w:val="000000" w:themeColor="text1"/>
          <w:sz w:val="20"/>
          <w:szCs w:val="20"/>
        </w:rPr>
      </w:pPr>
      <w:r w:rsidRPr="00B43A63">
        <w:rPr>
          <w:rFonts w:cs="Arial"/>
          <w:color w:val="000000" w:themeColor="text1"/>
          <w:sz w:val="20"/>
          <w:szCs w:val="20"/>
        </w:rPr>
        <w:t>Personne responsable du mandat avec CV</w:t>
      </w:r>
    </w:p>
    <w:p w:rsidR="00844E13" w:rsidRPr="00B43A63" w:rsidRDefault="00844E13" w:rsidP="00704FAC">
      <w:pPr>
        <w:pStyle w:val="Corps2"/>
        <w:numPr>
          <w:ilvl w:val="0"/>
          <w:numId w:val="39"/>
        </w:numPr>
        <w:tabs>
          <w:tab w:val="clear" w:pos="709"/>
        </w:tabs>
        <w:spacing w:after="0"/>
        <w:ind w:left="567" w:hanging="141"/>
        <w:rPr>
          <w:rFonts w:cs="Arial"/>
          <w:color w:val="000000" w:themeColor="text1"/>
          <w:sz w:val="20"/>
          <w:szCs w:val="20"/>
        </w:rPr>
      </w:pPr>
      <w:r w:rsidRPr="00B43A63">
        <w:rPr>
          <w:rFonts w:cs="Arial"/>
          <w:color w:val="000000" w:themeColor="text1"/>
          <w:sz w:val="20"/>
          <w:szCs w:val="20"/>
        </w:rPr>
        <w:t>Nombre de collaborateurs prévus pour le mandat avec pour chacun</w:t>
      </w:r>
    </w:p>
    <w:p w:rsidR="00844E13" w:rsidRPr="00B43A63" w:rsidRDefault="00844E13" w:rsidP="00704FAC">
      <w:pPr>
        <w:pStyle w:val="Corps2"/>
        <w:numPr>
          <w:ilvl w:val="1"/>
          <w:numId w:val="40"/>
        </w:numPr>
        <w:tabs>
          <w:tab w:val="clear" w:pos="705"/>
        </w:tabs>
        <w:spacing w:after="0"/>
        <w:ind w:left="851" w:hanging="284"/>
        <w:rPr>
          <w:rFonts w:cs="Arial"/>
          <w:color w:val="000000" w:themeColor="text1"/>
          <w:sz w:val="20"/>
          <w:szCs w:val="20"/>
        </w:rPr>
      </w:pPr>
      <w:r w:rsidRPr="00B43A63">
        <w:rPr>
          <w:rFonts w:cs="Arial"/>
          <w:color w:val="000000" w:themeColor="text1"/>
          <w:sz w:val="20"/>
          <w:szCs w:val="20"/>
        </w:rPr>
        <w:t>formation de base (diplôme)</w:t>
      </w:r>
    </w:p>
    <w:p w:rsidR="00844E13" w:rsidRPr="00B43A63" w:rsidRDefault="00844E13" w:rsidP="00704FAC">
      <w:pPr>
        <w:pStyle w:val="Corps2"/>
        <w:numPr>
          <w:ilvl w:val="1"/>
          <w:numId w:val="40"/>
        </w:numPr>
        <w:tabs>
          <w:tab w:val="clear" w:pos="705"/>
        </w:tabs>
        <w:spacing w:after="0"/>
        <w:ind w:left="851" w:hanging="284"/>
        <w:rPr>
          <w:rFonts w:cs="Arial"/>
          <w:color w:val="000000" w:themeColor="text1"/>
          <w:sz w:val="20"/>
          <w:szCs w:val="20"/>
        </w:rPr>
      </w:pPr>
      <w:r w:rsidRPr="00B43A63">
        <w:rPr>
          <w:rFonts w:cs="Arial"/>
          <w:color w:val="000000" w:themeColor="text1"/>
          <w:sz w:val="20"/>
          <w:szCs w:val="20"/>
        </w:rPr>
        <w:t>date d'engagement dans le bureau</w:t>
      </w:r>
    </w:p>
    <w:p w:rsidR="00844E13" w:rsidRPr="00B43A63" w:rsidRDefault="00844E13" w:rsidP="00704FAC">
      <w:pPr>
        <w:pStyle w:val="Corps2"/>
        <w:numPr>
          <w:ilvl w:val="1"/>
          <w:numId w:val="40"/>
        </w:numPr>
        <w:tabs>
          <w:tab w:val="clear" w:pos="705"/>
        </w:tabs>
        <w:spacing w:after="0"/>
        <w:ind w:left="851" w:hanging="284"/>
        <w:rPr>
          <w:rFonts w:cs="Arial"/>
          <w:color w:val="000000" w:themeColor="text1"/>
          <w:sz w:val="20"/>
          <w:szCs w:val="20"/>
        </w:rPr>
      </w:pPr>
      <w:r w:rsidRPr="00B43A63">
        <w:rPr>
          <w:rFonts w:cs="Arial"/>
          <w:color w:val="000000" w:themeColor="text1"/>
          <w:sz w:val="20"/>
          <w:szCs w:val="20"/>
        </w:rPr>
        <w:t>tâches affectées au collaborateur pour le mandat</w:t>
      </w:r>
    </w:p>
    <w:p w:rsidR="00980574" w:rsidRPr="00677C87" w:rsidRDefault="00844E13" w:rsidP="00980574">
      <w:pPr>
        <w:pStyle w:val="Corps2"/>
        <w:numPr>
          <w:ilvl w:val="1"/>
          <w:numId w:val="40"/>
        </w:numPr>
        <w:tabs>
          <w:tab w:val="clear" w:pos="705"/>
        </w:tabs>
        <w:spacing w:after="0"/>
        <w:ind w:left="851" w:hanging="284"/>
        <w:rPr>
          <w:rFonts w:cs="Arial"/>
          <w:color w:val="00B050"/>
          <w:sz w:val="20"/>
          <w:szCs w:val="20"/>
          <w:lang w:val="fr-CH"/>
        </w:rPr>
      </w:pPr>
      <w:r w:rsidRPr="00B43A63">
        <w:rPr>
          <w:rFonts w:cs="Arial"/>
          <w:color w:val="000000" w:themeColor="text1"/>
          <w:sz w:val="20"/>
          <w:szCs w:val="20"/>
        </w:rPr>
        <w:t xml:space="preserve">taux </w:t>
      </w:r>
      <w:r w:rsidRPr="00AC1BCD">
        <w:rPr>
          <w:rFonts w:cs="Arial"/>
          <w:color w:val="auto"/>
          <w:sz w:val="20"/>
          <w:szCs w:val="20"/>
        </w:rPr>
        <w:t>d'occupation</w:t>
      </w:r>
      <w:r w:rsidR="00980574" w:rsidRPr="00AC1BCD">
        <w:rPr>
          <w:rFonts w:cs="Arial"/>
          <w:color w:val="auto"/>
          <w:sz w:val="20"/>
          <w:szCs w:val="20"/>
        </w:rPr>
        <w:t xml:space="preserve"> </w:t>
      </w:r>
      <w:r w:rsidR="00980574" w:rsidRPr="00AC1BCD">
        <w:rPr>
          <w:rFonts w:cs="Arial"/>
          <w:color w:val="auto"/>
          <w:sz w:val="20"/>
          <w:szCs w:val="20"/>
          <w:lang w:val="fr-CH"/>
        </w:rPr>
        <w:t>pour le mandat</w:t>
      </w:r>
    </w:p>
    <w:p w:rsidR="00844E13" w:rsidRPr="00B43A63" w:rsidRDefault="00844E13" w:rsidP="00704FAC">
      <w:pPr>
        <w:pStyle w:val="Corps2"/>
        <w:numPr>
          <w:ilvl w:val="0"/>
          <w:numId w:val="39"/>
        </w:numPr>
        <w:tabs>
          <w:tab w:val="clear" w:pos="709"/>
        </w:tabs>
        <w:spacing w:after="0"/>
        <w:ind w:left="567" w:hanging="141"/>
        <w:rPr>
          <w:rFonts w:cs="Arial"/>
          <w:color w:val="000000" w:themeColor="text1"/>
          <w:sz w:val="20"/>
          <w:szCs w:val="20"/>
        </w:rPr>
      </w:pPr>
      <w:r w:rsidRPr="00B43A63">
        <w:rPr>
          <w:rFonts w:cs="Arial"/>
          <w:color w:val="000000" w:themeColor="text1"/>
          <w:sz w:val="20"/>
          <w:szCs w:val="20"/>
        </w:rPr>
        <w:t>Organigramme (pour les pools de mandataires)</w:t>
      </w:r>
    </w:p>
    <w:p w:rsidR="00844E13" w:rsidRPr="00B43A63" w:rsidRDefault="00844E13" w:rsidP="00344196">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ind w:left="426" w:hanging="426"/>
        <w:rPr>
          <w:rFonts w:cs="Arial"/>
          <w:color w:val="000000" w:themeColor="text1"/>
          <w:sz w:val="20"/>
          <w:szCs w:val="20"/>
        </w:rPr>
      </w:pPr>
      <w:r w:rsidRPr="00B43A63">
        <w:rPr>
          <w:rFonts w:cs="Arial"/>
          <w:color w:val="000000" w:themeColor="text1"/>
          <w:sz w:val="20"/>
          <w:szCs w:val="20"/>
        </w:rPr>
        <w:br w:type="page"/>
      </w:r>
      <w:bookmarkStart w:id="10" w:name="_Toc456167781"/>
      <w:bookmarkStart w:id="11" w:name="_Toc43036698"/>
      <w:r w:rsidRPr="00B43A63">
        <w:rPr>
          <w:rFonts w:cs="Arial"/>
          <w:color w:val="000000" w:themeColor="text1"/>
          <w:sz w:val="20"/>
          <w:szCs w:val="20"/>
        </w:rPr>
        <w:lastRenderedPageBreak/>
        <w:t>ANNONCE SOUS-TRAITANTS *</w:t>
      </w:r>
      <w:bookmarkEnd w:id="10"/>
      <w:bookmarkEnd w:id="11"/>
      <w:r w:rsidR="00D12D72" w:rsidRPr="00B43A63">
        <w:rPr>
          <w:rFonts w:cs="Arial"/>
          <w:color w:val="000000" w:themeColor="text1"/>
          <w:sz w:val="20"/>
          <w:szCs w:val="20"/>
        </w:rPr>
        <w:t xml:space="preserve"> </w:t>
      </w:r>
    </w:p>
    <w:p w:rsidR="00844E13" w:rsidRPr="00B43A63" w:rsidRDefault="00844E13" w:rsidP="008F23D7">
      <w:pPr>
        <w:pStyle w:val="Corp1"/>
        <w:ind w:left="567" w:hanging="141"/>
        <w:rPr>
          <w:rFonts w:cs="Arial"/>
          <w:color w:val="000000" w:themeColor="text1"/>
          <w:sz w:val="20"/>
          <w:szCs w:val="20"/>
        </w:rPr>
      </w:pPr>
      <w:r w:rsidRPr="00B43A63">
        <w:rPr>
          <w:rFonts w:cs="Arial"/>
          <w:color w:val="000000" w:themeColor="text1"/>
          <w:sz w:val="20"/>
          <w:szCs w:val="20"/>
        </w:rPr>
        <w:t>*</w:t>
      </w:r>
      <w:r w:rsidR="006B221B" w:rsidRPr="00B43A63">
        <w:rPr>
          <w:rFonts w:cs="Arial"/>
          <w:color w:val="000000" w:themeColor="text1"/>
          <w:sz w:val="20"/>
          <w:szCs w:val="20"/>
        </w:rPr>
        <w:t xml:space="preserve"> </w:t>
      </w:r>
      <w:r w:rsidRPr="00B43A63">
        <w:rPr>
          <w:rFonts w:cs="Arial"/>
          <w:color w:val="000000" w:themeColor="text1"/>
          <w:sz w:val="20"/>
          <w:szCs w:val="20"/>
        </w:rPr>
        <w:t xml:space="preserve">Par sa signature sur le dossier d’appel d’offres, le </w:t>
      </w:r>
      <w:r w:rsidR="00066D9D" w:rsidRPr="00B43A63">
        <w:rPr>
          <w:rFonts w:cs="Arial"/>
          <w:color w:val="000000" w:themeColor="text1"/>
          <w:sz w:val="20"/>
          <w:szCs w:val="20"/>
        </w:rPr>
        <w:t>ou la candidat-e</w:t>
      </w:r>
      <w:r w:rsidRPr="00B43A63">
        <w:rPr>
          <w:rFonts w:cs="Arial"/>
          <w:color w:val="000000" w:themeColor="text1"/>
          <w:sz w:val="20"/>
          <w:szCs w:val="20"/>
        </w:rPr>
        <w:t xml:space="preserve"> confirme qu’il a informé ses sous-traitants des conditions de participation, des exigences de l’appel d’offres et des conditions générales et particulières d’exécution du marché, ainsi que des conditions de vérification dont ils peuvent faire l’objet.</w:t>
      </w:r>
    </w:p>
    <w:p w:rsidR="00844E13" w:rsidRPr="00B43A63" w:rsidRDefault="00844E13" w:rsidP="00260324">
      <w:pPr>
        <w:spacing w:before="240" w:after="120"/>
        <w:ind w:left="426"/>
        <w:rPr>
          <w:b/>
          <w:bCs/>
          <w:color w:val="000000" w:themeColor="text1"/>
          <w:sz w:val="20"/>
          <w:szCs w:val="20"/>
        </w:rPr>
      </w:pPr>
      <w:r w:rsidRPr="00B43A63">
        <w:rPr>
          <w:b/>
          <w:bCs/>
          <w:color w:val="000000" w:themeColor="text1"/>
          <w:sz w:val="20"/>
          <w:szCs w:val="20"/>
        </w:rPr>
        <w:t>Nom ou raison sociale du bureau :</w:t>
      </w:r>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B43A63" w:rsidTr="00344196">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rPr>
            </w:pPr>
            <w:r w:rsidRPr="00B43A63">
              <w:rPr>
                <w:rFonts w:cs="Arial"/>
                <w:b/>
                <w:color w:val="000000" w:themeColor="text1"/>
                <w:sz w:val="20"/>
                <w:szCs w:val="20"/>
              </w:rPr>
              <w:t>Raison sociale du sous-traitant 1</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344196">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rPr>
            </w:pPr>
            <w:r w:rsidRPr="00B43A63">
              <w:rPr>
                <w:rFonts w:cs="Arial"/>
                <w:color w:val="000000" w:themeColor="text1"/>
                <w:sz w:val="20"/>
                <w:szCs w:val="20"/>
              </w:rPr>
              <w:t>Nom et prénom de la personne de contact</w:t>
            </w:r>
            <w:r w:rsidRPr="00B43A63">
              <w:rPr>
                <w:rFonts w:cs="Arial"/>
                <w:color w:val="000000" w:themeColor="text1"/>
                <w:sz w:val="20"/>
                <w:szCs w:val="20"/>
              </w:rPr>
              <w:tab/>
            </w:r>
            <w:r w:rsidRPr="00B43A63">
              <w:rPr>
                <w:rFonts w:eastAsia="Lucida Grande" w:cs="Arial"/>
                <w:color w:val="000000" w:themeColor="text1"/>
                <w:sz w:val="20"/>
                <w:szCs w:val="20"/>
              </w:rPr>
              <w:t>     </w:t>
            </w:r>
          </w:p>
        </w:tc>
        <w:tc>
          <w:tcPr>
            <w:tcW w:w="4678" w:type="dxa"/>
            <w:gridSpan w:val="3"/>
            <w:tcBorders>
              <w:top w:val="single" w:sz="18" w:space="0" w:color="000000"/>
              <w:bottom w:val="single" w:sz="6" w:space="0" w:color="000000"/>
              <w:right w:val="single" w:sz="12"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34419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rPr>
            </w:pPr>
            <w:r w:rsidRPr="00B43A63">
              <w:rPr>
                <w:rFonts w:cs="Arial"/>
                <w:color w:val="000000" w:themeColor="text1"/>
                <w:sz w:val="20"/>
                <w:szCs w:val="20"/>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tc>
      </w:tr>
      <w:tr w:rsidR="00B43A63" w:rsidRPr="00B43A63" w:rsidTr="0034419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cs="Arial"/>
                <w:color w:val="000000" w:themeColor="text1"/>
                <w:sz w:val="20"/>
                <w:szCs w:val="20"/>
              </w:rPr>
              <w:t>T</w:t>
            </w:r>
            <w:r w:rsidRPr="00B43A63">
              <w:rPr>
                <w:rFonts w:cs="Arial"/>
                <w:color w:val="000000" w:themeColor="text1"/>
                <w:sz w:val="20"/>
                <w:szCs w:val="20"/>
              </w:rPr>
              <w:tab/>
            </w:r>
            <w:r w:rsidRPr="00B43A63">
              <w:rPr>
                <w:rFonts w:eastAsia="Lucida Grande" w:cs="Arial"/>
                <w:b/>
                <w:color w:val="000000" w:themeColor="text1"/>
                <w:sz w:val="20"/>
                <w:szCs w:val="20"/>
              </w:rPr>
              <w:t>…………………..</w:t>
            </w:r>
          </w:p>
        </w:tc>
        <w:tc>
          <w:tcPr>
            <w:tcW w:w="2693" w:type="dxa"/>
            <w:gridSpan w:val="2"/>
            <w:tcBorders>
              <w:top w:val="single" w:sz="6" w:space="0" w:color="000000"/>
              <w:bottom w:val="single" w:sz="6" w:space="0" w:color="000000"/>
              <w:right w:val="single" w:sz="12"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eastAsia="Lucida Grande" w:cs="Arial"/>
                <w:color w:val="000000" w:themeColor="text1"/>
                <w:sz w:val="20"/>
                <w:szCs w:val="20"/>
              </w:rPr>
              <w:t>E</w:t>
            </w:r>
            <w:r w:rsidRPr="00B43A63">
              <w:rPr>
                <w:rFonts w:eastAsia="Lucida Grande" w:cs="Arial"/>
                <w:color w:val="000000" w:themeColor="text1"/>
                <w:sz w:val="20"/>
                <w:szCs w:val="20"/>
              </w:rPr>
              <w:tab/>
            </w:r>
            <w:r w:rsidRPr="00B43A63">
              <w:rPr>
                <w:rFonts w:eastAsia="Lucida Grande" w:cs="Arial"/>
                <w:b/>
                <w:color w:val="000000" w:themeColor="text1"/>
                <w:sz w:val="20"/>
                <w:szCs w:val="20"/>
              </w:rPr>
              <w:t>…………………..</w:t>
            </w:r>
          </w:p>
        </w:tc>
      </w:tr>
      <w:tr w:rsidR="00B43A63" w:rsidRPr="00B43A63" w:rsidTr="00344196">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Statut juridique du bureau :</w:t>
            </w:r>
          </w:p>
        </w:tc>
      </w:tr>
      <w:tr w:rsidR="00B43A63" w:rsidRPr="00B43A63" w:rsidTr="00344196">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 xml:space="preserve"> </w:t>
            </w:r>
            <w:sdt>
              <w:sdtPr>
                <w:rPr>
                  <w:rFonts w:cs="Arial"/>
                  <w:color w:val="000000" w:themeColor="text1"/>
                  <w:sz w:val="20"/>
                  <w:szCs w:val="20"/>
                </w:rPr>
                <w:id w:val="-1675794533"/>
              </w:sdtPr>
              <w:sdtEndPr/>
              <w:sdtContent>
                <w:r w:rsidRPr="00B43A63">
                  <w:rPr>
                    <w:rFonts w:ascii="Segoe UI Symbol" w:eastAsia="MS Gothic" w:hAnsi="Segoe UI Symbol" w:cs="Segoe UI Symbol"/>
                    <w:color w:val="000000" w:themeColor="text1"/>
                    <w:sz w:val="20"/>
                    <w:szCs w:val="20"/>
                  </w:rPr>
                  <w:t>☐</w:t>
                </w:r>
              </w:sdtContent>
            </w:sdt>
            <w:r w:rsidRPr="00B43A63">
              <w:rPr>
                <w:rFonts w:cs="Arial"/>
                <w:color w:val="000000" w:themeColor="text1"/>
                <w:sz w:val="20"/>
                <w:szCs w:val="20"/>
              </w:rPr>
              <w:t xml:space="preserve"> Simple</w:t>
            </w:r>
          </w:p>
        </w:tc>
        <w:tc>
          <w:tcPr>
            <w:tcW w:w="1984" w:type="dxa"/>
            <w:tcBorders>
              <w:bottom w:val="single" w:sz="6" w:space="0" w:color="000000"/>
            </w:tcBorders>
            <w:shd w:val="clear" w:color="auto" w:fill="FFFFFF"/>
          </w:tcPr>
          <w:p w:rsidR="00AF11FA" w:rsidRPr="00B43A63" w:rsidRDefault="000B4F92"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138159985"/>
              </w:sdtPr>
              <w:sdtEndPr/>
              <w:sdtContent>
                <w:r w:rsidR="00AF11FA" w:rsidRPr="00B43A63">
                  <w:rPr>
                    <w:rFonts w:ascii="Segoe UI Symbol" w:eastAsia="MS Gothic" w:hAnsi="Segoe UI Symbol" w:cs="Segoe UI Symbol"/>
                    <w:color w:val="000000" w:themeColor="text1"/>
                    <w:sz w:val="20"/>
                    <w:szCs w:val="20"/>
                  </w:rPr>
                  <w:t>☐</w:t>
                </w:r>
              </w:sdtContent>
            </w:sdt>
            <w:r w:rsidR="00AF11FA" w:rsidRPr="00B43A63">
              <w:rPr>
                <w:rFonts w:cs="Arial"/>
                <w:color w:val="000000" w:themeColor="text1"/>
                <w:sz w:val="20"/>
                <w:szCs w:val="20"/>
              </w:rPr>
              <w:t xml:space="preserve"> Sàrl</w:t>
            </w:r>
          </w:p>
        </w:tc>
        <w:tc>
          <w:tcPr>
            <w:tcW w:w="1985" w:type="dxa"/>
            <w:tcBorders>
              <w:bottom w:val="single" w:sz="6" w:space="0" w:color="000000"/>
            </w:tcBorders>
            <w:shd w:val="clear" w:color="auto" w:fill="FFFFFF"/>
          </w:tcPr>
          <w:p w:rsidR="00AF11FA" w:rsidRPr="00B43A63" w:rsidRDefault="000B4F92"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1930459521"/>
              </w:sdtPr>
              <w:sdtEndPr/>
              <w:sdtContent>
                <w:r w:rsidR="00AF11FA" w:rsidRPr="00B43A63">
                  <w:rPr>
                    <w:rFonts w:ascii="Segoe UI Symbol" w:eastAsia="MS Gothic" w:hAnsi="Segoe UI Symbol" w:cs="Segoe UI Symbol"/>
                    <w:color w:val="000000" w:themeColor="text1"/>
                    <w:sz w:val="20"/>
                    <w:szCs w:val="20"/>
                  </w:rPr>
                  <w:t>☐</w:t>
                </w:r>
              </w:sdtContent>
            </w:sdt>
            <w:r w:rsidR="00AF11FA" w:rsidRPr="00B43A63">
              <w:rPr>
                <w:rFonts w:cs="Arial"/>
                <w:color w:val="000000" w:themeColor="text1"/>
                <w:sz w:val="20"/>
                <w:szCs w:val="20"/>
              </w:rPr>
              <w:t xml:space="preserve"> SA</w:t>
            </w:r>
          </w:p>
        </w:tc>
        <w:tc>
          <w:tcPr>
            <w:tcW w:w="2693" w:type="dxa"/>
            <w:gridSpan w:val="2"/>
            <w:tcBorders>
              <w:bottom w:val="single" w:sz="6" w:space="0" w:color="000000"/>
              <w:right w:val="single" w:sz="12" w:space="0" w:color="000000"/>
            </w:tcBorders>
            <w:shd w:val="clear" w:color="auto" w:fill="FFFFFF"/>
          </w:tcPr>
          <w:p w:rsidR="00AF11FA" w:rsidRPr="00B43A63" w:rsidRDefault="000B4F92"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1833213721"/>
              </w:sdtPr>
              <w:sdtEndPr/>
              <w:sdtContent>
                <w:r w:rsidR="00AF11FA" w:rsidRPr="00B43A63">
                  <w:rPr>
                    <w:rFonts w:ascii="Segoe UI Symbol" w:eastAsia="MS Gothic" w:hAnsi="Segoe UI Symbol" w:cs="Segoe UI Symbol"/>
                    <w:color w:val="000000" w:themeColor="text1"/>
                    <w:sz w:val="20"/>
                    <w:szCs w:val="20"/>
                  </w:rPr>
                  <w:t>☐</w:t>
                </w:r>
              </w:sdtContent>
            </w:sdt>
            <w:r w:rsidR="00AF11FA" w:rsidRPr="00B43A63">
              <w:rPr>
                <w:rFonts w:cs="Arial"/>
                <w:color w:val="000000" w:themeColor="text1"/>
                <w:sz w:val="20"/>
                <w:szCs w:val="20"/>
              </w:rPr>
              <w:t xml:space="preserve"> Autre : </w:t>
            </w:r>
          </w:p>
        </w:tc>
      </w:tr>
      <w:tr w:rsidR="00B43A63" w:rsidRPr="00B43A63" w:rsidTr="0034419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c>
          <w:tcPr>
            <w:tcW w:w="567" w:type="dxa"/>
            <w:tcBorders>
              <w:top w:val="single" w:sz="6" w:space="0" w:color="000000"/>
              <w:bottom w:val="single" w:sz="6" w:space="0" w:color="000000"/>
              <w:right w:val="single" w:sz="12"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344196">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r w:rsidRPr="00B43A63">
              <w:rPr>
                <w:rFonts w:cs="Arial"/>
                <w:b/>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AF11FA" w:rsidRPr="00B43A63" w:rsidRDefault="00AF11FA" w:rsidP="00344196">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rPr>
            </w:pPr>
            <w:r w:rsidRPr="00B43A63">
              <w:rPr>
                <w:rFonts w:ascii="Arial" w:hAnsi="Arial" w:cs="Arial"/>
                <w:b/>
                <w:color w:val="000000" w:themeColor="text1"/>
                <w:sz w:val="20"/>
                <w:szCs w:val="20"/>
              </w:rPr>
              <w:t>Prestations qui seront exécutées en cas de sous-traitance</w:t>
            </w:r>
          </w:p>
        </w:tc>
      </w:tr>
      <w:tr w:rsidR="00B43A63" w:rsidRPr="00B43A63" w:rsidTr="00344196">
        <w:trPr>
          <w:cantSplit/>
          <w:trHeight w:val="860"/>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AF11FA" w:rsidRPr="00B43A63" w:rsidRDefault="00AF11FA" w:rsidP="0034419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AF11FA" w:rsidRPr="00B43A63" w:rsidRDefault="00AF11FA" w:rsidP="0034419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AF11FA" w:rsidRPr="00B43A63" w:rsidRDefault="00AF11FA" w:rsidP="0034419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tc>
      </w:tr>
    </w:tbl>
    <w:p w:rsidR="00AF11FA" w:rsidRPr="00B43A63" w:rsidRDefault="00AF11FA" w:rsidP="00AF11F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20"/>
          <w:szCs w:val="20"/>
          <w:lang w:val="fr-FR"/>
        </w:rPr>
      </w:pPr>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B43A63" w:rsidTr="00344196">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rPr>
            </w:pPr>
            <w:r w:rsidRPr="00B43A63">
              <w:rPr>
                <w:rFonts w:cs="Arial"/>
                <w:b/>
                <w:color w:val="000000" w:themeColor="text1"/>
                <w:sz w:val="20"/>
                <w:szCs w:val="20"/>
              </w:rPr>
              <w:t>Raison sociale du sous-traitant 2</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344196">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rPr>
            </w:pPr>
            <w:r w:rsidRPr="00B43A63">
              <w:rPr>
                <w:rFonts w:cs="Arial"/>
                <w:color w:val="000000" w:themeColor="text1"/>
                <w:sz w:val="20"/>
                <w:szCs w:val="20"/>
              </w:rPr>
              <w:t>Nom et prénom de la personne de contact</w:t>
            </w:r>
            <w:r w:rsidRPr="00B43A63">
              <w:rPr>
                <w:rFonts w:cs="Arial"/>
                <w:color w:val="000000" w:themeColor="text1"/>
                <w:sz w:val="20"/>
                <w:szCs w:val="20"/>
              </w:rPr>
              <w:tab/>
            </w:r>
            <w:r w:rsidRPr="00B43A63">
              <w:rPr>
                <w:rFonts w:eastAsia="Lucida Grande" w:cs="Arial"/>
                <w:color w:val="000000" w:themeColor="text1"/>
                <w:sz w:val="20"/>
                <w:szCs w:val="20"/>
              </w:rPr>
              <w:t>     </w:t>
            </w:r>
          </w:p>
        </w:tc>
        <w:tc>
          <w:tcPr>
            <w:tcW w:w="4678" w:type="dxa"/>
            <w:gridSpan w:val="3"/>
            <w:tcBorders>
              <w:top w:val="single" w:sz="18" w:space="0" w:color="000000"/>
              <w:bottom w:val="single" w:sz="6" w:space="0" w:color="000000"/>
              <w:right w:val="single" w:sz="12"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34419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rPr>
            </w:pPr>
            <w:r w:rsidRPr="00B43A63">
              <w:rPr>
                <w:rFonts w:cs="Arial"/>
                <w:color w:val="000000" w:themeColor="text1"/>
                <w:sz w:val="20"/>
                <w:szCs w:val="20"/>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tc>
      </w:tr>
      <w:tr w:rsidR="00B43A63" w:rsidRPr="00B43A63" w:rsidTr="0034419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cs="Arial"/>
                <w:color w:val="000000" w:themeColor="text1"/>
                <w:sz w:val="20"/>
                <w:szCs w:val="20"/>
              </w:rPr>
              <w:t>T</w:t>
            </w:r>
            <w:r w:rsidRPr="00B43A63">
              <w:rPr>
                <w:rFonts w:cs="Arial"/>
                <w:color w:val="000000" w:themeColor="text1"/>
                <w:sz w:val="20"/>
                <w:szCs w:val="20"/>
              </w:rPr>
              <w:tab/>
            </w:r>
            <w:r w:rsidRPr="00B43A63">
              <w:rPr>
                <w:rFonts w:eastAsia="Lucida Grande" w:cs="Arial"/>
                <w:b/>
                <w:color w:val="000000" w:themeColor="text1"/>
                <w:sz w:val="20"/>
                <w:szCs w:val="20"/>
              </w:rPr>
              <w:t>…………………..</w:t>
            </w:r>
          </w:p>
        </w:tc>
        <w:tc>
          <w:tcPr>
            <w:tcW w:w="2693" w:type="dxa"/>
            <w:gridSpan w:val="2"/>
            <w:tcBorders>
              <w:top w:val="single" w:sz="6" w:space="0" w:color="000000"/>
              <w:bottom w:val="single" w:sz="6" w:space="0" w:color="000000"/>
              <w:right w:val="single" w:sz="12"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eastAsia="Lucida Grande" w:cs="Arial"/>
                <w:color w:val="000000" w:themeColor="text1"/>
                <w:sz w:val="20"/>
                <w:szCs w:val="20"/>
              </w:rPr>
              <w:t>E</w:t>
            </w:r>
            <w:r w:rsidRPr="00B43A63">
              <w:rPr>
                <w:rFonts w:eastAsia="Lucida Grande" w:cs="Arial"/>
                <w:color w:val="000000" w:themeColor="text1"/>
                <w:sz w:val="20"/>
                <w:szCs w:val="20"/>
              </w:rPr>
              <w:tab/>
            </w:r>
            <w:r w:rsidRPr="00B43A63">
              <w:rPr>
                <w:rFonts w:eastAsia="Lucida Grande" w:cs="Arial"/>
                <w:b/>
                <w:color w:val="000000" w:themeColor="text1"/>
                <w:sz w:val="20"/>
                <w:szCs w:val="20"/>
              </w:rPr>
              <w:t>…………………..</w:t>
            </w:r>
          </w:p>
        </w:tc>
      </w:tr>
      <w:tr w:rsidR="00B43A63" w:rsidRPr="00B43A63" w:rsidTr="00344196">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Statut juridique du bureau :</w:t>
            </w:r>
          </w:p>
        </w:tc>
      </w:tr>
      <w:tr w:rsidR="00B43A63" w:rsidRPr="00B43A63" w:rsidTr="00344196">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 xml:space="preserve"> </w:t>
            </w:r>
            <w:sdt>
              <w:sdtPr>
                <w:rPr>
                  <w:rFonts w:cs="Arial"/>
                  <w:color w:val="000000" w:themeColor="text1"/>
                  <w:sz w:val="20"/>
                  <w:szCs w:val="20"/>
                </w:rPr>
                <w:id w:val="-177891647"/>
              </w:sdtPr>
              <w:sdtEndPr/>
              <w:sdtContent>
                <w:r w:rsidRPr="00B43A63">
                  <w:rPr>
                    <w:rFonts w:ascii="Segoe UI Symbol" w:eastAsia="MS Gothic" w:hAnsi="Segoe UI Symbol" w:cs="Segoe UI Symbol"/>
                    <w:color w:val="000000" w:themeColor="text1"/>
                    <w:sz w:val="20"/>
                    <w:szCs w:val="20"/>
                  </w:rPr>
                  <w:t>☐</w:t>
                </w:r>
              </w:sdtContent>
            </w:sdt>
            <w:r w:rsidRPr="00B43A63">
              <w:rPr>
                <w:rFonts w:cs="Arial"/>
                <w:color w:val="000000" w:themeColor="text1"/>
                <w:sz w:val="20"/>
                <w:szCs w:val="20"/>
              </w:rPr>
              <w:t xml:space="preserve"> Simple</w:t>
            </w:r>
          </w:p>
        </w:tc>
        <w:tc>
          <w:tcPr>
            <w:tcW w:w="1984" w:type="dxa"/>
            <w:tcBorders>
              <w:bottom w:val="single" w:sz="6" w:space="0" w:color="000000"/>
            </w:tcBorders>
            <w:shd w:val="clear" w:color="auto" w:fill="FFFFFF"/>
          </w:tcPr>
          <w:p w:rsidR="00AF11FA" w:rsidRPr="00B43A63" w:rsidRDefault="000B4F92"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689601557"/>
              </w:sdtPr>
              <w:sdtEndPr/>
              <w:sdtContent>
                <w:r w:rsidR="00AF11FA" w:rsidRPr="00B43A63">
                  <w:rPr>
                    <w:rFonts w:ascii="Segoe UI Symbol" w:eastAsia="MS Gothic" w:hAnsi="Segoe UI Symbol" w:cs="Segoe UI Symbol"/>
                    <w:color w:val="000000" w:themeColor="text1"/>
                    <w:sz w:val="20"/>
                    <w:szCs w:val="20"/>
                  </w:rPr>
                  <w:t>☐</w:t>
                </w:r>
              </w:sdtContent>
            </w:sdt>
            <w:r w:rsidR="00AF11FA" w:rsidRPr="00B43A63">
              <w:rPr>
                <w:rFonts w:cs="Arial"/>
                <w:color w:val="000000" w:themeColor="text1"/>
                <w:sz w:val="20"/>
                <w:szCs w:val="20"/>
              </w:rPr>
              <w:t xml:space="preserve"> Sàrl</w:t>
            </w:r>
          </w:p>
        </w:tc>
        <w:tc>
          <w:tcPr>
            <w:tcW w:w="1985" w:type="dxa"/>
            <w:tcBorders>
              <w:bottom w:val="single" w:sz="6" w:space="0" w:color="000000"/>
            </w:tcBorders>
            <w:shd w:val="clear" w:color="auto" w:fill="FFFFFF"/>
          </w:tcPr>
          <w:p w:rsidR="00AF11FA" w:rsidRPr="00B43A63" w:rsidRDefault="000B4F92"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670767615"/>
              </w:sdtPr>
              <w:sdtEndPr/>
              <w:sdtContent>
                <w:r w:rsidR="00AF11FA" w:rsidRPr="00B43A63">
                  <w:rPr>
                    <w:rFonts w:ascii="Segoe UI Symbol" w:eastAsia="MS Gothic" w:hAnsi="Segoe UI Symbol" w:cs="Segoe UI Symbol"/>
                    <w:color w:val="000000" w:themeColor="text1"/>
                    <w:sz w:val="20"/>
                    <w:szCs w:val="20"/>
                  </w:rPr>
                  <w:t>☐</w:t>
                </w:r>
              </w:sdtContent>
            </w:sdt>
            <w:r w:rsidR="00AF11FA" w:rsidRPr="00B43A63">
              <w:rPr>
                <w:rFonts w:cs="Arial"/>
                <w:color w:val="000000" w:themeColor="text1"/>
                <w:sz w:val="20"/>
                <w:szCs w:val="20"/>
              </w:rPr>
              <w:t xml:space="preserve"> SA</w:t>
            </w:r>
          </w:p>
        </w:tc>
        <w:tc>
          <w:tcPr>
            <w:tcW w:w="2693" w:type="dxa"/>
            <w:gridSpan w:val="2"/>
            <w:tcBorders>
              <w:bottom w:val="single" w:sz="6" w:space="0" w:color="000000"/>
              <w:right w:val="single" w:sz="12" w:space="0" w:color="000000"/>
            </w:tcBorders>
            <w:shd w:val="clear" w:color="auto" w:fill="FFFFFF"/>
          </w:tcPr>
          <w:p w:rsidR="00AF11FA" w:rsidRPr="00B43A63" w:rsidRDefault="000B4F92"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898716321"/>
              </w:sdtPr>
              <w:sdtEndPr/>
              <w:sdtContent>
                <w:r w:rsidR="00AF11FA" w:rsidRPr="00B43A63">
                  <w:rPr>
                    <w:rFonts w:ascii="Segoe UI Symbol" w:eastAsia="MS Gothic" w:hAnsi="Segoe UI Symbol" w:cs="Segoe UI Symbol"/>
                    <w:color w:val="000000" w:themeColor="text1"/>
                    <w:sz w:val="20"/>
                    <w:szCs w:val="20"/>
                  </w:rPr>
                  <w:t>☐</w:t>
                </w:r>
              </w:sdtContent>
            </w:sdt>
            <w:r w:rsidR="00AF11FA" w:rsidRPr="00B43A63">
              <w:rPr>
                <w:rFonts w:cs="Arial"/>
                <w:color w:val="000000" w:themeColor="text1"/>
                <w:sz w:val="20"/>
                <w:szCs w:val="20"/>
              </w:rPr>
              <w:t xml:space="preserve"> Autre : </w:t>
            </w:r>
          </w:p>
        </w:tc>
      </w:tr>
      <w:tr w:rsidR="00B43A63" w:rsidRPr="00B43A63" w:rsidTr="0034419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c>
          <w:tcPr>
            <w:tcW w:w="567" w:type="dxa"/>
            <w:tcBorders>
              <w:top w:val="single" w:sz="6" w:space="0" w:color="000000"/>
              <w:bottom w:val="single" w:sz="6" w:space="0" w:color="000000"/>
              <w:right w:val="single" w:sz="12"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344196">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r w:rsidRPr="00B43A63">
              <w:rPr>
                <w:rFonts w:cs="Arial"/>
                <w:b/>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AF11FA" w:rsidRPr="00B43A63" w:rsidRDefault="00AF11FA" w:rsidP="00344196">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rPr>
            </w:pPr>
            <w:r w:rsidRPr="00B43A63">
              <w:rPr>
                <w:rFonts w:ascii="Arial" w:hAnsi="Arial" w:cs="Arial"/>
                <w:b/>
                <w:color w:val="000000" w:themeColor="text1"/>
                <w:sz w:val="20"/>
                <w:szCs w:val="20"/>
              </w:rPr>
              <w:t>Prestations qui seront exécutées en cas de sous-traitance</w:t>
            </w:r>
          </w:p>
        </w:tc>
      </w:tr>
      <w:tr w:rsidR="00B43A63" w:rsidRPr="00B43A63" w:rsidTr="00344196">
        <w:trPr>
          <w:cantSplit/>
          <w:trHeight w:val="860"/>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AF11FA" w:rsidRPr="00B43A63" w:rsidRDefault="00AF11FA" w:rsidP="0034419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AF11FA" w:rsidRPr="00B43A63" w:rsidRDefault="00AF11FA" w:rsidP="0034419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AF11FA" w:rsidRPr="00B43A63" w:rsidRDefault="00AF11FA" w:rsidP="0034419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tc>
      </w:tr>
    </w:tbl>
    <w:p w:rsidR="00AF11FA" w:rsidRPr="00B43A63" w:rsidRDefault="00AF11FA" w:rsidP="00AF11FA">
      <w:pPr>
        <w:pStyle w:val="Corp1"/>
        <w:spacing w:before="240" w:after="0"/>
        <w:ind w:left="426"/>
        <w:rPr>
          <w:rFonts w:cs="Arial"/>
          <w:color w:val="000000" w:themeColor="text1"/>
          <w:sz w:val="20"/>
          <w:szCs w:val="20"/>
        </w:rPr>
      </w:pPr>
      <w:r w:rsidRPr="00B43A63">
        <w:rPr>
          <w:rFonts w:cs="Arial"/>
          <w:b/>
          <w:i/>
          <w:color w:val="000000" w:themeColor="text1"/>
          <w:sz w:val="20"/>
          <w:szCs w:val="20"/>
        </w:rPr>
        <w:t>(</w:t>
      </w:r>
      <w:proofErr w:type="gramStart"/>
      <w:r w:rsidRPr="00B43A63">
        <w:rPr>
          <w:rFonts w:cs="Arial"/>
          <w:b/>
          <w:i/>
          <w:color w:val="000000" w:themeColor="text1"/>
          <w:sz w:val="20"/>
          <w:szCs w:val="20"/>
        </w:rPr>
        <w:t>page</w:t>
      </w:r>
      <w:proofErr w:type="gramEnd"/>
      <w:r w:rsidRPr="00B43A63">
        <w:rPr>
          <w:rFonts w:cs="Arial"/>
          <w:b/>
          <w:i/>
          <w:color w:val="000000" w:themeColor="text1"/>
          <w:sz w:val="20"/>
          <w:szCs w:val="20"/>
        </w:rPr>
        <w:t xml:space="preserve"> à photocopier s’il y a plus de sous-traitants</w:t>
      </w:r>
    </w:p>
    <w:p w:rsidR="00844E13" w:rsidRPr="00B43A63" w:rsidRDefault="00844E13" w:rsidP="008F23D7">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480" w:after="120"/>
        <w:ind w:left="426" w:hanging="426"/>
        <w:rPr>
          <w:rFonts w:cs="Arial"/>
          <w:color w:val="000000" w:themeColor="text1"/>
          <w:sz w:val="20"/>
          <w:szCs w:val="20"/>
        </w:rPr>
      </w:pPr>
      <w:bookmarkStart w:id="12" w:name="_Toc456167782"/>
      <w:bookmarkStart w:id="13" w:name="_Toc43036699"/>
      <w:r w:rsidRPr="00B43A63">
        <w:rPr>
          <w:rFonts w:cs="Arial"/>
          <w:color w:val="000000" w:themeColor="text1"/>
          <w:sz w:val="20"/>
          <w:szCs w:val="20"/>
        </w:rPr>
        <w:lastRenderedPageBreak/>
        <w:t xml:space="preserve">ENGAGEMENT DU </w:t>
      </w:r>
      <w:r w:rsidR="00066D9D" w:rsidRPr="00B43A63">
        <w:rPr>
          <w:rFonts w:cs="Arial"/>
          <w:color w:val="000000" w:themeColor="text1"/>
          <w:sz w:val="20"/>
          <w:szCs w:val="20"/>
        </w:rPr>
        <w:t xml:space="preserve">OU DE LA </w:t>
      </w:r>
      <w:r w:rsidRPr="00B43A63">
        <w:rPr>
          <w:rFonts w:cs="Arial"/>
          <w:color w:val="000000" w:themeColor="text1"/>
          <w:sz w:val="20"/>
          <w:szCs w:val="20"/>
        </w:rPr>
        <w:t>CANDIDAT</w:t>
      </w:r>
      <w:bookmarkEnd w:id="12"/>
      <w:r w:rsidR="00066D9D" w:rsidRPr="00B43A63">
        <w:rPr>
          <w:rFonts w:cs="Arial"/>
          <w:color w:val="000000" w:themeColor="text1"/>
          <w:sz w:val="20"/>
          <w:szCs w:val="20"/>
        </w:rPr>
        <w:t>-E</w:t>
      </w:r>
      <w:bookmarkEnd w:id="13"/>
    </w:p>
    <w:p w:rsidR="00844E13" w:rsidRPr="00B43A63" w:rsidRDefault="00844E13" w:rsidP="00AF11FA">
      <w:pPr>
        <w:pStyle w:val="Corp1"/>
        <w:ind w:left="426"/>
        <w:rPr>
          <w:rFonts w:cs="Arial"/>
          <w:color w:val="000000" w:themeColor="text1"/>
          <w:sz w:val="20"/>
          <w:szCs w:val="20"/>
        </w:rPr>
      </w:pPr>
      <w:r w:rsidRPr="00B43A63">
        <w:rPr>
          <w:rFonts w:cs="Arial"/>
          <w:color w:val="000000" w:themeColor="text1"/>
          <w:sz w:val="20"/>
          <w:szCs w:val="20"/>
        </w:rPr>
        <w:t xml:space="preserve">En signant et en déposant leur offre, </w:t>
      </w:r>
      <w:r w:rsidR="00AF74A7" w:rsidRPr="00B43A63">
        <w:rPr>
          <w:rFonts w:cs="Arial"/>
          <w:color w:val="000000" w:themeColor="text1"/>
          <w:sz w:val="20"/>
          <w:szCs w:val="20"/>
        </w:rPr>
        <w:t xml:space="preserve">les responsables de l'offre d’un bureau ou d'un groupement de bureaux </w:t>
      </w:r>
      <w:r w:rsidRPr="00B43A63">
        <w:rPr>
          <w:rFonts w:cs="Arial"/>
          <w:color w:val="000000" w:themeColor="text1"/>
          <w:sz w:val="20"/>
          <w:szCs w:val="20"/>
        </w:rPr>
        <w:t>certifient qu’ils ont pris connaissance des conditions de l’appel d’offres et qu’ils en acce</w:t>
      </w:r>
      <w:r w:rsidRPr="00B43A63">
        <w:rPr>
          <w:rFonts w:cs="Arial"/>
          <w:color w:val="000000" w:themeColor="text1"/>
          <w:sz w:val="20"/>
          <w:szCs w:val="20"/>
        </w:rPr>
        <w:t>p</w:t>
      </w:r>
      <w:r w:rsidRPr="00B43A63">
        <w:rPr>
          <w:rFonts w:cs="Arial"/>
          <w:color w:val="000000" w:themeColor="text1"/>
          <w:sz w:val="20"/>
          <w:szCs w:val="20"/>
        </w:rPr>
        <w:t xml:space="preserve">tent le contenu sans réserve. Le </w:t>
      </w:r>
      <w:r w:rsidR="004A7D08" w:rsidRPr="00B43A63">
        <w:rPr>
          <w:rFonts w:cs="Arial"/>
          <w:color w:val="000000" w:themeColor="text1"/>
          <w:sz w:val="20"/>
          <w:szCs w:val="20"/>
        </w:rPr>
        <w:t xml:space="preserve">ou la </w:t>
      </w:r>
      <w:r w:rsidR="00740A4A" w:rsidRPr="00B43A63">
        <w:rPr>
          <w:rFonts w:cs="Arial"/>
          <w:color w:val="000000" w:themeColor="text1"/>
          <w:sz w:val="20"/>
          <w:szCs w:val="20"/>
        </w:rPr>
        <w:t>candidat</w:t>
      </w:r>
      <w:r w:rsidR="00102303" w:rsidRPr="00B43A63">
        <w:rPr>
          <w:rFonts w:cs="Arial"/>
          <w:color w:val="000000" w:themeColor="text1"/>
          <w:sz w:val="20"/>
          <w:szCs w:val="20"/>
        </w:rPr>
        <w:t>-e</w:t>
      </w:r>
      <w:r w:rsidR="00740A4A" w:rsidRPr="00B43A63">
        <w:rPr>
          <w:rFonts w:cs="Arial"/>
          <w:color w:val="000000" w:themeColor="text1"/>
          <w:sz w:val="20"/>
          <w:szCs w:val="20"/>
        </w:rPr>
        <w:t xml:space="preserve"> </w:t>
      </w:r>
      <w:r w:rsidRPr="00B43A63">
        <w:rPr>
          <w:rFonts w:cs="Arial"/>
          <w:color w:val="000000" w:themeColor="text1"/>
          <w:sz w:val="20"/>
          <w:szCs w:val="20"/>
        </w:rPr>
        <w:t>peut formuler ses commentaires par écrit, sur l’une ou l’autre des conditions et dans le même délai que pour le dépôt de l’offre. Il prend par ailleurs au</w:t>
      </w:r>
      <w:r w:rsidRPr="00B43A63">
        <w:rPr>
          <w:rFonts w:cs="Arial"/>
          <w:color w:val="000000" w:themeColor="text1"/>
          <w:sz w:val="20"/>
          <w:szCs w:val="20"/>
        </w:rPr>
        <w:t>s</w:t>
      </w:r>
      <w:r w:rsidRPr="00B43A63">
        <w:rPr>
          <w:rFonts w:cs="Arial"/>
          <w:color w:val="000000" w:themeColor="text1"/>
          <w:sz w:val="20"/>
          <w:szCs w:val="20"/>
        </w:rPr>
        <w:t>si les engagements suivants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confirme que les indications, informations et preuves fournies dans et avec son offre sont exactes et conformes à la réalité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accepte que l’adjudicateur, ou ses représentants, puisse vérifier les indications, inform</w:t>
      </w:r>
      <w:r w:rsidRPr="00B43A63">
        <w:rPr>
          <w:rFonts w:cs="Arial"/>
          <w:color w:val="000000" w:themeColor="text1"/>
          <w:sz w:val="20"/>
          <w:szCs w:val="20"/>
        </w:rPr>
        <w:t>a</w:t>
      </w:r>
      <w:r w:rsidRPr="00B43A63">
        <w:rPr>
          <w:rFonts w:cs="Arial"/>
          <w:color w:val="000000" w:themeColor="text1"/>
          <w:sz w:val="20"/>
          <w:szCs w:val="20"/>
        </w:rPr>
        <w:t>tions et preuves fournies avec son offre (confidentialité assurée par l’adjudicateur)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garantit l’égalité de traitement entre hommes et femmes, à compétences et fonctions équivalentes, en particulier en ce qui concerne les conditions salariales, ceci y compris pour les sous-traitants directs, les fournisseurs principaux et les transporteurs, le cas échéant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garantit le respect des dispositions relatives à la protection de l'environnement, ainsi que celles en matière de lutte pour la protection des eaux, la protection de l'air et la gestion des d</w:t>
      </w:r>
      <w:r w:rsidRPr="00B43A63">
        <w:rPr>
          <w:rFonts w:cs="Arial"/>
          <w:color w:val="000000" w:themeColor="text1"/>
          <w:sz w:val="20"/>
          <w:szCs w:val="20"/>
        </w:rPr>
        <w:t>é</w:t>
      </w:r>
      <w:r w:rsidRPr="00B43A63">
        <w:rPr>
          <w:rFonts w:cs="Arial"/>
          <w:color w:val="000000" w:themeColor="text1"/>
          <w:sz w:val="20"/>
          <w:szCs w:val="20"/>
        </w:rPr>
        <w:t>chets et de lutte contre les nuisances sonores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confirme qu’il n’a pas faussé la concurrence en réalisant des arrangements ou des a</w:t>
      </w:r>
      <w:r w:rsidRPr="00B43A63">
        <w:rPr>
          <w:rFonts w:cs="Arial"/>
          <w:color w:val="000000" w:themeColor="text1"/>
          <w:sz w:val="20"/>
          <w:szCs w:val="20"/>
        </w:rPr>
        <w:t>c</w:t>
      </w:r>
      <w:r w:rsidRPr="00B43A63">
        <w:rPr>
          <w:rFonts w:cs="Arial"/>
          <w:color w:val="000000" w:themeColor="text1"/>
          <w:sz w:val="20"/>
          <w:szCs w:val="20"/>
        </w:rPr>
        <w:t>cords entre candidat</w:t>
      </w:r>
      <w:r w:rsidR="00066D9D" w:rsidRPr="00B43A63">
        <w:rPr>
          <w:rFonts w:cs="Arial"/>
          <w:color w:val="000000" w:themeColor="text1"/>
          <w:sz w:val="20"/>
          <w:szCs w:val="20"/>
        </w:rPr>
        <w:t>-e-</w:t>
      </w:r>
      <w:r w:rsidRPr="00B43A63">
        <w:rPr>
          <w:rFonts w:cs="Arial"/>
          <w:color w:val="000000" w:themeColor="text1"/>
          <w:sz w:val="20"/>
          <w:szCs w:val="20"/>
        </w:rPr>
        <w:t>s</w:t>
      </w:r>
      <w:r w:rsidR="00B43A63" w:rsidRPr="00B43A63">
        <w:rPr>
          <w:rFonts w:cs="Arial"/>
          <w:color w:val="000000" w:themeColor="text1"/>
          <w:sz w:val="20"/>
          <w:szCs w:val="20"/>
        </w:rPr>
        <w: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confirme que l’offre déposée est conforme aux exigences du cahier des charges et qu’elle inclut toutes les prestations strictement justifiées pour l’exécution du marché et son bon déroulement. Cela comprend aussi les mesures à prendre pour respecter les dispositions rel</w:t>
      </w:r>
      <w:r w:rsidRPr="00B43A63">
        <w:rPr>
          <w:rFonts w:cs="Arial"/>
          <w:color w:val="000000" w:themeColor="text1"/>
          <w:sz w:val="20"/>
          <w:szCs w:val="20"/>
        </w:rPr>
        <w:t>a</w:t>
      </w:r>
      <w:r w:rsidRPr="00B43A63">
        <w:rPr>
          <w:rFonts w:cs="Arial"/>
          <w:color w:val="000000" w:themeColor="text1"/>
          <w:sz w:val="20"/>
          <w:szCs w:val="20"/>
        </w:rPr>
        <w:t>tives à la santé et la sécurité</w:t>
      </w:r>
      <w:r w:rsidR="00B43A63" w:rsidRPr="00B43A63">
        <w:rPr>
          <w:rFonts w:cs="Arial"/>
          <w:color w:val="000000" w:themeColor="text1"/>
          <w:sz w:val="20"/>
          <w:szCs w:val="20"/>
        </w:rPr>
        <w: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 pris note que l’adjudicateur n’acceptera aucune sous-évaluation ou oubli de prest</w:t>
      </w:r>
      <w:r w:rsidRPr="00B43A63">
        <w:rPr>
          <w:rFonts w:cs="Arial"/>
          <w:color w:val="000000" w:themeColor="text1"/>
          <w:sz w:val="20"/>
          <w:szCs w:val="20"/>
        </w:rPr>
        <w:t>a</w:t>
      </w:r>
      <w:r w:rsidRPr="00B43A63">
        <w:rPr>
          <w:rFonts w:cs="Arial"/>
          <w:color w:val="000000" w:themeColor="text1"/>
          <w:sz w:val="20"/>
          <w:szCs w:val="20"/>
        </w:rPr>
        <w:t>tions avant et après la signature du contrat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confirme avoir reçu tous les renseignements nécessaires pour l’établissement de son offre, après avoir pris connaissance des conditions générales, du contenu du cahier des charges et après s’être rendu exactement compte de l’importance, des exigences et des contraintes du marché. Et, en conséquence, 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s’engage à exécuter l’ensemble du marché pour les prix indiqués dans son offre, en se conformant strictement à toutes les prescriptions d’exécution énumérées dans l’appel d’offres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met en place les personnes clés désignées pour l’exécution du marché. En cas de re</w:t>
      </w:r>
      <w:r w:rsidRPr="00B43A63">
        <w:rPr>
          <w:rFonts w:cs="Arial"/>
          <w:color w:val="000000" w:themeColor="text1"/>
          <w:sz w:val="20"/>
          <w:szCs w:val="20"/>
        </w:rPr>
        <w:t>m</w:t>
      </w:r>
      <w:r w:rsidRPr="00B43A63">
        <w:rPr>
          <w:rFonts w:cs="Arial"/>
          <w:color w:val="000000" w:themeColor="text1"/>
          <w:sz w:val="20"/>
          <w:szCs w:val="20"/>
        </w:rPr>
        <w:t>placement de la ou des personnes-clés, celui-ci</w:t>
      </w:r>
      <w:r w:rsidR="00E779BF" w:rsidRPr="00B43A63">
        <w:rPr>
          <w:rFonts w:cs="Arial"/>
          <w:color w:val="000000" w:themeColor="text1"/>
          <w:sz w:val="20"/>
          <w:szCs w:val="20"/>
        </w:rPr>
        <w:t xml:space="preserve"> ou celle-ci</w:t>
      </w:r>
      <w:r w:rsidRPr="00B43A63">
        <w:rPr>
          <w:rFonts w:cs="Arial"/>
          <w:color w:val="000000" w:themeColor="text1"/>
          <w:sz w:val="20"/>
          <w:szCs w:val="20"/>
        </w:rPr>
        <w:t xml:space="preserve"> doit être annoncé</w:t>
      </w:r>
      <w:r w:rsidR="00E779BF" w:rsidRPr="00B43A63">
        <w:rPr>
          <w:rFonts w:cs="Arial"/>
          <w:color w:val="000000" w:themeColor="text1"/>
          <w:sz w:val="20"/>
          <w:szCs w:val="20"/>
        </w:rPr>
        <w:t>-e</w:t>
      </w:r>
      <w:r w:rsidRPr="00B43A63">
        <w:rPr>
          <w:rFonts w:cs="Arial"/>
          <w:color w:val="000000" w:themeColor="text1"/>
          <w:sz w:val="20"/>
          <w:szCs w:val="20"/>
        </w:rPr>
        <w:t xml:space="preserve"> immédiatement à l’adjudicateur qui est en droit d’exiger de l’adjudicataire qu’il</w:t>
      </w:r>
      <w:r w:rsidR="00E779BF" w:rsidRPr="00B43A63">
        <w:rPr>
          <w:rFonts w:cs="Arial"/>
          <w:color w:val="000000" w:themeColor="text1"/>
          <w:sz w:val="20"/>
          <w:szCs w:val="20"/>
        </w:rPr>
        <w:t xml:space="preserve"> ou qu'elle</w:t>
      </w:r>
      <w:r w:rsidRPr="00B43A63">
        <w:rPr>
          <w:rFonts w:cs="Arial"/>
          <w:color w:val="000000" w:themeColor="text1"/>
          <w:sz w:val="20"/>
          <w:szCs w:val="20"/>
        </w:rPr>
        <w:t xml:space="preserve"> mette à disposition, dans un délai déterminé, des personnes-clés de même niveau de compétence, d’expérience, de cap</w:t>
      </w:r>
      <w:r w:rsidRPr="00B43A63">
        <w:rPr>
          <w:rFonts w:cs="Arial"/>
          <w:color w:val="000000" w:themeColor="text1"/>
          <w:sz w:val="20"/>
          <w:szCs w:val="20"/>
        </w:rPr>
        <w:t>a</w:t>
      </w:r>
      <w:r w:rsidRPr="00B43A63">
        <w:rPr>
          <w:rFonts w:cs="Arial"/>
          <w:color w:val="000000" w:themeColor="text1"/>
          <w:sz w:val="20"/>
          <w:szCs w:val="20"/>
        </w:rPr>
        <w:t>cité et de disponibilité. S’il</w:t>
      </w:r>
      <w:r w:rsidR="00E779BF" w:rsidRPr="00B43A63">
        <w:rPr>
          <w:rFonts w:cs="Arial"/>
          <w:color w:val="000000" w:themeColor="text1"/>
          <w:sz w:val="20"/>
          <w:szCs w:val="20"/>
        </w:rPr>
        <w:t xml:space="preserve"> ou si elle</w:t>
      </w:r>
      <w:r w:rsidRPr="00B43A63">
        <w:rPr>
          <w:rFonts w:cs="Arial"/>
          <w:color w:val="000000" w:themeColor="text1"/>
          <w:sz w:val="20"/>
          <w:szCs w:val="20"/>
        </w:rPr>
        <w:t xml:space="preserve"> ne s’exécute pas, la décision d’adjudication peut être rév</w:t>
      </w:r>
      <w:r w:rsidRPr="00B43A63">
        <w:rPr>
          <w:rFonts w:cs="Arial"/>
          <w:color w:val="000000" w:themeColor="text1"/>
          <w:sz w:val="20"/>
          <w:szCs w:val="20"/>
        </w:rPr>
        <w:t>o</w:t>
      </w:r>
      <w:r w:rsidRPr="00B43A63">
        <w:rPr>
          <w:rFonts w:cs="Arial"/>
          <w:color w:val="000000" w:themeColor="text1"/>
          <w:sz w:val="20"/>
          <w:szCs w:val="20"/>
        </w:rPr>
        <w:t>quée et le contrat résilié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confirme qu’il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n’est pas impliqué à juste titre dans une procédure de faillite ou qu’il n’a pas obtenu de concordat judiciaire ou extrajudiciaire ; 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garantit également que tel n’est pas le cas pour les sous-traitants, fournisseurs ou transporteurs auxquels 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entend faire appel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 xml:space="preserve">accepte que son résultat, notamment les notes attribuées par critère, soit transmis aux autres </w:t>
      </w:r>
      <w:r w:rsidR="00FC69EE" w:rsidRPr="00B43A63">
        <w:rPr>
          <w:rFonts w:cs="Arial"/>
          <w:color w:val="000000" w:themeColor="text1"/>
          <w:sz w:val="20"/>
          <w:szCs w:val="20"/>
        </w:rPr>
        <w:t>candidat</w:t>
      </w:r>
      <w:r w:rsidR="00740A4A" w:rsidRPr="00B43A63">
        <w:rPr>
          <w:rFonts w:cs="Arial"/>
          <w:color w:val="000000" w:themeColor="text1"/>
          <w:sz w:val="20"/>
          <w:szCs w:val="20"/>
        </w:rPr>
        <w:t>-e-s</w:t>
      </w:r>
      <w:r w:rsidRPr="00B43A63">
        <w:rPr>
          <w:rFonts w:cs="Arial"/>
          <w:color w:val="000000" w:themeColor="text1"/>
          <w:sz w:val="20"/>
          <w:szCs w:val="20"/>
        </w:rPr>
        <w:t xml:space="preserve"> sous la forme d’un tableau récapitulatif ;</w:t>
      </w:r>
    </w:p>
    <w:p w:rsidR="00350982"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en cas d’adjudication, il </w:t>
      </w:r>
      <w:r w:rsidR="004C6AFC" w:rsidRPr="00B43A63">
        <w:rPr>
          <w:rFonts w:cs="Arial"/>
          <w:color w:val="000000" w:themeColor="text1"/>
          <w:sz w:val="20"/>
          <w:szCs w:val="20"/>
        </w:rPr>
        <w:t xml:space="preserve">ou elle </w:t>
      </w:r>
      <w:r w:rsidRPr="00B43A63">
        <w:rPr>
          <w:rFonts w:cs="Arial"/>
          <w:color w:val="000000" w:themeColor="text1"/>
          <w:sz w:val="20"/>
          <w:szCs w:val="20"/>
        </w:rPr>
        <w:t xml:space="preserve">acceptera de fournir dans les meilleurs délais, </w:t>
      </w:r>
      <w:r w:rsidRPr="00B43A63">
        <w:rPr>
          <w:rFonts w:cs="Arial"/>
          <w:color w:val="000000" w:themeColor="text1"/>
          <w:sz w:val="20"/>
          <w:szCs w:val="20"/>
          <w:u w:val="single"/>
        </w:rPr>
        <w:t>sur demande</w:t>
      </w:r>
      <w:r w:rsidRPr="00B43A63">
        <w:rPr>
          <w:rFonts w:cs="Arial"/>
          <w:color w:val="000000" w:themeColor="text1"/>
          <w:sz w:val="20"/>
          <w:szCs w:val="20"/>
        </w:rPr>
        <w:t xml:space="preserve"> de l’adjudicateur et par l’intermédiaire d’un établissement bancaire ou d’assurance, des garanties f</w:t>
      </w:r>
      <w:r w:rsidRPr="00B43A63">
        <w:rPr>
          <w:rFonts w:cs="Arial"/>
          <w:color w:val="000000" w:themeColor="text1"/>
          <w:sz w:val="20"/>
          <w:szCs w:val="20"/>
        </w:rPr>
        <w:t>i</w:t>
      </w:r>
      <w:r w:rsidRPr="00B43A63">
        <w:rPr>
          <w:rFonts w:cs="Arial"/>
          <w:color w:val="000000" w:themeColor="text1"/>
          <w:sz w:val="20"/>
          <w:szCs w:val="20"/>
        </w:rPr>
        <w:t>nancières et techniques. La garantie délivrée par un organisme étranger doit être de portée équ</w:t>
      </w:r>
      <w:r w:rsidRPr="00B43A63">
        <w:rPr>
          <w:rFonts w:cs="Arial"/>
          <w:color w:val="000000" w:themeColor="text1"/>
          <w:sz w:val="20"/>
          <w:szCs w:val="20"/>
        </w:rPr>
        <w:t>i</w:t>
      </w:r>
      <w:r w:rsidRPr="00B43A63">
        <w:rPr>
          <w:rFonts w:cs="Arial"/>
          <w:color w:val="000000" w:themeColor="text1"/>
          <w:sz w:val="20"/>
          <w:szCs w:val="20"/>
        </w:rPr>
        <w:t>valente à celle que délivrent les organismes suisses et doit pouvoir être sollicitée auprès d’une représentation ayant son siège en Suisse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respecte la législation sur le travail notamment en matière de travail au noir, de travail forcé/contraint et de personnel mineur, ceci y compris pour les sous-traitants direct</w:t>
      </w:r>
      <w:r w:rsidR="00B43A63" w:rsidRPr="00B43A63">
        <w:rPr>
          <w:rFonts w:cs="Arial"/>
          <w:color w:val="000000" w:themeColor="text1"/>
          <w:sz w:val="20"/>
          <w:szCs w:val="20"/>
        </w:rPr>
        <w:t>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respecte les exigences relatives à la directive MSST 6508 en matière de personnel sp</w:t>
      </w:r>
      <w:r w:rsidRPr="00B43A63">
        <w:rPr>
          <w:rFonts w:cs="Arial"/>
          <w:color w:val="000000" w:themeColor="text1"/>
          <w:sz w:val="20"/>
          <w:szCs w:val="20"/>
        </w:rPr>
        <w:t>é</w:t>
      </w:r>
      <w:r w:rsidRPr="00B43A63">
        <w:rPr>
          <w:rFonts w:cs="Arial"/>
          <w:color w:val="000000" w:themeColor="text1"/>
          <w:sz w:val="20"/>
          <w:szCs w:val="20"/>
        </w:rPr>
        <w:t>cialisé (PERCO et Ingénieur sécurité selon l’importance et le type d’entreprise), ceci y compris pour les sous-traitants directs, le cas échéant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en cas d’adjudication et selon le type de marché, il </w:t>
      </w:r>
      <w:r w:rsidR="004C6AFC" w:rsidRPr="00B43A63">
        <w:rPr>
          <w:rFonts w:cs="Arial"/>
          <w:color w:val="000000" w:themeColor="text1"/>
          <w:sz w:val="20"/>
          <w:szCs w:val="20"/>
        </w:rPr>
        <w:t xml:space="preserve">ou elle </w:t>
      </w:r>
      <w:r w:rsidRPr="00B43A63">
        <w:rPr>
          <w:rFonts w:cs="Arial"/>
          <w:color w:val="000000" w:themeColor="text1"/>
          <w:sz w:val="20"/>
          <w:szCs w:val="20"/>
        </w:rPr>
        <w:t>fournira</w:t>
      </w:r>
      <w:r w:rsidRPr="00B43A63">
        <w:rPr>
          <w:rFonts w:cs="Arial"/>
          <w:b/>
          <w:color w:val="000000" w:themeColor="text1"/>
          <w:sz w:val="20"/>
          <w:szCs w:val="20"/>
        </w:rPr>
        <w:t xml:space="preserve"> </w:t>
      </w:r>
      <w:r w:rsidRPr="00B43A63">
        <w:rPr>
          <w:rFonts w:cs="Arial"/>
          <w:color w:val="000000" w:themeColor="text1"/>
          <w:sz w:val="20"/>
          <w:szCs w:val="20"/>
        </w:rPr>
        <w:t>un plan d’hygiène et de sécur</w:t>
      </w:r>
      <w:r w:rsidRPr="00B43A63">
        <w:rPr>
          <w:rFonts w:cs="Arial"/>
          <w:color w:val="000000" w:themeColor="text1"/>
          <w:sz w:val="20"/>
          <w:szCs w:val="20"/>
        </w:rPr>
        <w:t>i</w:t>
      </w:r>
      <w:r w:rsidRPr="00B43A63">
        <w:rPr>
          <w:rFonts w:cs="Arial"/>
          <w:color w:val="000000" w:themeColor="text1"/>
          <w:sz w:val="20"/>
          <w:szCs w:val="20"/>
        </w:rPr>
        <w:lastRenderedPageBreak/>
        <w:t>té (PHS) qui respecte la législation en vigueur en matière de MSST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acceptera de suivre, le cas échéant, les directives et instructions du coordonnateur</w:t>
      </w:r>
      <w:r w:rsidR="004C6AFC" w:rsidRPr="00B43A63">
        <w:rPr>
          <w:rFonts w:cs="Arial"/>
          <w:color w:val="000000" w:themeColor="text1"/>
          <w:sz w:val="20"/>
          <w:szCs w:val="20"/>
        </w:rPr>
        <w:t xml:space="preserve"> </w:t>
      </w:r>
      <w:r w:rsidRPr="00B43A63">
        <w:rPr>
          <w:rFonts w:cs="Arial"/>
          <w:color w:val="000000" w:themeColor="text1"/>
          <w:sz w:val="20"/>
          <w:szCs w:val="20"/>
        </w:rPr>
        <w:t>sa</w:t>
      </w:r>
      <w:r w:rsidRPr="00B43A63">
        <w:rPr>
          <w:rFonts w:cs="Arial"/>
          <w:color w:val="000000" w:themeColor="text1"/>
          <w:sz w:val="20"/>
          <w:szCs w:val="20"/>
        </w:rPr>
        <w:t>n</w:t>
      </w:r>
      <w:r w:rsidRPr="00B43A63">
        <w:rPr>
          <w:rFonts w:cs="Arial"/>
          <w:color w:val="000000" w:themeColor="text1"/>
          <w:sz w:val="20"/>
          <w:szCs w:val="20"/>
        </w:rPr>
        <w:t>té et sécurité désigné par le maître de l’ouvrage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créera une société simple selon le Code des Obligations et/ou le contrat de société SIA 1016 s’il y a une association de mandataires. Le cas échéant, 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fournira également, sur demande l’organigramme opérationnel qui définit les liens hiérarchiques et la répartition des re</w:t>
      </w:r>
      <w:r w:rsidRPr="00B43A63">
        <w:rPr>
          <w:rFonts w:cs="Arial"/>
          <w:color w:val="000000" w:themeColor="text1"/>
          <w:sz w:val="20"/>
          <w:szCs w:val="20"/>
        </w:rPr>
        <w:t>s</w:t>
      </w:r>
      <w:r w:rsidRPr="00B43A63">
        <w:rPr>
          <w:rFonts w:cs="Arial"/>
          <w:color w:val="000000" w:themeColor="text1"/>
          <w:sz w:val="20"/>
          <w:szCs w:val="20"/>
        </w:rPr>
        <w:t>ponsabilités entre partenaires co-solidaires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mettra en place les moyens informatiques et de transmission des données compatibles avec les exigences de l’adjudicateur, ceci sans frais supplémentaire ou avenant au contrat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en remplissant son offre, il </w:t>
      </w:r>
      <w:r w:rsidR="004C6AFC" w:rsidRPr="00B43A63">
        <w:rPr>
          <w:rFonts w:cs="Arial"/>
          <w:color w:val="000000" w:themeColor="text1"/>
          <w:sz w:val="20"/>
          <w:szCs w:val="20"/>
        </w:rPr>
        <w:t xml:space="preserve">ou elle </w:t>
      </w:r>
      <w:r w:rsidRPr="00B43A63">
        <w:rPr>
          <w:rFonts w:cs="Arial"/>
          <w:color w:val="000000" w:themeColor="text1"/>
          <w:sz w:val="20"/>
          <w:szCs w:val="20"/>
        </w:rPr>
        <w:t xml:space="preserve">a tenu compte du fait que l’adjudicateur n’acceptera, après la décision d’adjudication, aucune sous-évaluation de prestations, aucun oubli de prestations ou mauvaise compréhension des prestations à exécuter. Il appartient donc au </w:t>
      </w:r>
      <w:r w:rsidR="00066D9D" w:rsidRPr="00B43A63">
        <w:rPr>
          <w:rFonts w:cs="Arial"/>
          <w:color w:val="000000" w:themeColor="text1"/>
          <w:sz w:val="20"/>
          <w:szCs w:val="20"/>
        </w:rPr>
        <w:t>ou à la candidat-e</w:t>
      </w:r>
      <w:r w:rsidRPr="00B43A63">
        <w:rPr>
          <w:rFonts w:cs="Arial"/>
          <w:color w:val="000000" w:themeColor="text1"/>
          <w:sz w:val="20"/>
          <w:szCs w:val="20"/>
        </w:rPr>
        <w:t xml:space="preserve"> de poser toute question d’éclaircissement. Le </w:t>
      </w:r>
      <w:r w:rsidR="00066D9D" w:rsidRPr="00B43A63">
        <w:rPr>
          <w:rFonts w:cs="Arial"/>
          <w:color w:val="000000" w:themeColor="text1"/>
          <w:sz w:val="20"/>
          <w:szCs w:val="20"/>
        </w:rPr>
        <w:t>ou la candidat-e</w:t>
      </w:r>
      <w:r w:rsidRPr="00B43A63">
        <w:rPr>
          <w:rFonts w:cs="Arial"/>
          <w:color w:val="000000" w:themeColor="text1"/>
          <w:sz w:val="20"/>
          <w:szCs w:val="20"/>
        </w:rPr>
        <w:t xml:space="preserve"> ne pourra donc pas, suite au dépôt de son offre, justifier une modification de son offre par le fait que le cahier des charges n’était pas assez précis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accepte que l’adjudicateur puisse interrompre ou abandonner à tout moment l’appel d’offre</w:t>
      </w:r>
      <w:r w:rsidR="0039439F" w:rsidRPr="00B43A63">
        <w:rPr>
          <w:rFonts w:cs="Arial"/>
          <w:color w:val="000000" w:themeColor="text1"/>
          <w:sz w:val="20"/>
          <w:szCs w:val="20"/>
        </w:rPr>
        <w:t>s</w:t>
      </w:r>
      <w:r w:rsidRPr="00B43A63">
        <w:rPr>
          <w:rFonts w:cs="Arial"/>
          <w:color w:val="000000" w:themeColor="text1"/>
          <w:sz w:val="20"/>
          <w:szCs w:val="20"/>
        </w:rPr>
        <w:t xml:space="preserve"> si des autorisations étaient refusées, en cas d’opposition au projet ou de refus, partiel ou total, de crédit par les autorités publiques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accepte que l’adjudicateur puisse remettre en appel d’offres ou recommencer partiell</w:t>
      </w:r>
      <w:r w:rsidRPr="00B43A63">
        <w:rPr>
          <w:rFonts w:cs="Arial"/>
          <w:color w:val="000000" w:themeColor="text1"/>
          <w:sz w:val="20"/>
          <w:szCs w:val="20"/>
        </w:rPr>
        <w:t>e</w:t>
      </w:r>
      <w:r w:rsidRPr="00B43A63">
        <w:rPr>
          <w:rFonts w:cs="Arial"/>
          <w:color w:val="000000" w:themeColor="text1"/>
          <w:sz w:val="20"/>
          <w:szCs w:val="20"/>
        </w:rPr>
        <w:t>ment ou totalement la mise en concurrence si, après ouverture et vérification des offres, il devait constater qu’un nombre insuffisant de dossiers remplit les conditions de participation ou les cr</w:t>
      </w:r>
      <w:r w:rsidRPr="00B43A63">
        <w:rPr>
          <w:rFonts w:cs="Arial"/>
          <w:color w:val="000000" w:themeColor="text1"/>
          <w:sz w:val="20"/>
          <w:szCs w:val="20"/>
        </w:rPr>
        <w:t>i</w:t>
      </w:r>
      <w:r w:rsidRPr="00B43A63">
        <w:rPr>
          <w:rFonts w:cs="Arial"/>
          <w:color w:val="000000" w:themeColor="text1"/>
          <w:sz w:val="20"/>
          <w:szCs w:val="20"/>
        </w:rPr>
        <w:t>tères d’aptitude et que cela conduit à une absence de véritable concurrence ;</w:t>
      </w:r>
    </w:p>
    <w:p w:rsidR="001C20C4"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fait preuve d’intégrité morale, notamment en prenant des mesures pour lutter contre la corruption et en s’abstenant d’offrir un quelconque avantage à un membre de l’autorité adjudic</w:t>
      </w:r>
      <w:r w:rsidRPr="00B43A63">
        <w:rPr>
          <w:rFonts w:cs="Arial"/>
          <w:color w:val="000000" w:themeColor="text1"/>
          <w:sz w:val="20"/>
          <w:szCs w:val="20"/>
        </w:rPr>
        <w:t>a</w:t>
      </w:r>
      <w:r w:rsidRPr="00B43A63">
        <w:rPr>
          <w:rFonts w:cs="Arial"/>
          <w:color w:val="000000" w:themeColor="text1"/>
          <w:sz w:val="20"/>
          <w:szCs w:val="20"/>
        </w:rPr>
        <w:t xml:space="preserve">trice ou à un membre du collège d’évaluation, dans le but d’obtenir un marché au détriment d’un </w:t>
      </w:r>
      <w:r w:rsidR="00066D9D" w:rsidRPr="00B43A63">
        <w:rPr>
          <w:rFonts w:cs="Arial"/>
          <w:color w:val="000000" w:themeColor="text1"/>
          <w:sz w:val="20"/>
          <w:szCs w:val="20"/>
        </w:rPr>
        <w:t>ou d'une autre candidat-e</w:t>
      </w:r>
      <w:r w:rsidRPr="00B43A63">
        <w:rPr>
          <w:rFonts w:cs="Arial"/>
          <w:color w:val="000000" w:themeColor="text1"/>
          <w:sz w:val="20"/>
          <w:szCs w:val="20"/>
        </w:rPr>
        <w:t xml:space="preserve"> ou de soustraire le marché à une mise en concurrence. Toute violation de la clause relative à l’intégrité morale entraîne en principe l’annulation de l’adjudication, ainsi que la dénonciation anticipée du contrat par l’adjudicateur, pour justes motifs. D’autres sanctions peuvent être prises par l’adjudicateur, notamment si la violation de la clause relative à l’intégrité morale devait être découverte en cours d’appel d’offres.</w:t>
      </w:r>
    </w:p>
    <w:p w:rsidR="001C20C4" w:rsidRPr="00B43A63" w:rsidRDefault="001C20C4">
      <w:pPr>
        <w:widowControl/>
        <w:spacing w:after="0"/>
        <w:jc w:val="left"/>
        <w:rPr>
          <w:rFonts w:cs="Arial"/>
          <w:color w:val="000000" w:themeColor="text1"/>
          <w:sz w:val="20"/>
          <w:szCs w:val="20"/>
        </w:rPr>
      </w:pPr>
      <w:r w:rsidRPr="00B43A63">
        <w:rPr>
          <w:rFonts w:cs="Arial"/>
          <w:color w:val="000000" w:themeColor="text1"/>
          <w:sz w:val="20"/>
          <w:szCs w:val="20"/>
        </w:rPr>
        <w:br w:type="page"/>
      </w:r>
    </w:p>
    <w:p w:rsidR="00F14426" w:rsidRPr="00C469B6" w:rsidRDefault="00F14426" w:rsidP="001C20C4">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480" w:after="120"/>
        <w:ind w:left="426" w:hanging="426"/>
        <w:rPr>
          <w:rFonts w:cs="Arial"/>
          <w:color w:val="000000" w:themeColor="text1"/>
          <w:sz w:val="20"/>
          <w:szCs w:val="20"/>
        </w:rPr>
      </w:pPr>
      <w:bookmarkStart w:id="14" w:name="_Toc43036700"/>
      <w:r w:rsidRPr="00C469B6">
        <w:rPr>
          <w:rFonts w:cs="Arial"/>
          <w:color w:val="000000" w:themeColor="text1"/>
          <w:sz w:val="20"/>
          <w:szCs w:val="20"/>
        </w:rPr>
        <w:lastRenderedPageBreak/>
        <w:t>ENGAGEMENT À RESPECTER L’ÉGALITÉ ENTRE HOMMES ET FEMMES</w:t>
      </w:r>
      <w:bookmarkEnd w:id="14"/>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rPr>
          <w:rFonts w:cs="Arial"/>
          <w:color w:val="000000" w:themeColor="text1"/>
          <w:sz w:val="20"/>
          <w:szCs w:val="20"/>
        </w:rPr>
      </w:pPr>
      <w:r w:rsidRPr="00C469B6">
        <w:rPr>
          <w:rFonts w:cs="Arial"/>
          <w:color w:val="000000" w:themeColor="text1"/>
          <w:sz w:val="20"/>
          <w:szCs w:val="20"/>
        </w:rPr>
        <w:t xml:space="preserve">En signant ce document, les candidat-e-s confirment sur l’honneur </w:t>
      </w:r>
      <w:proofErr w:type="gramStart"/>
      <w:r w:rsidRPr="00C469B6">
        <w:rPr>
          <w:rFonts w:cs="Arial"/>
          <w:color w:val="000000" w:themeColor="text1"/>
          <w:sz w:val="20"/>
          <w:szCs w:val="20"/>
        </w:rPr>
        <w:t>respecter</w:t>
      </w:r>
      <w:proofErr w:type="gramEnd"/>
      <w:r w:rsidRPr="00C469B6">
        <w:rPr>
          <w:rFonts w:cs="Arial"/>
          <w:color w:val="000000" w:themeColor="text1"/>
          <w:sz w:val="20"/>
          <w:szCs w:val="20"/>
        </w:rPr>
        <w:t xml:space="preserve"> les dispositions légales concernant l’égalité entre hommes et femmes, et plus particulièrement l’égalité salariale. Par leur s</w:t>
      </w:r>
      <w:r w:rsidRPr="00C469B6">
        <w:rPr>
          <w:rFonts w:cs="Arial"/>
          <w:color w:val="000000" w:themeColor="text1"/>
          <w:sz w:val="20"/>
          <w:szCs w:val="20"/>
        </w:rPr>
        <w:t>i</w:t>
      </w:r>
      <w:r w:rsidRPr="00C469B6">
        <w:rPr>
          <w:rFonts w:cs="Arial"/>
          <w:color w:val="000000" w:themeColor="text1"/>
          <w:sz w:val="20"/>
          <w:szCs w:val="20"/>
        </w:rPr>
        <w:t>gnature, les candidat-e-s s’engagent également à vérifier que leurs sous-tra</w:t>
      </w:r>
      <w:r w:rsidR="00BE50FF" w:rsidRPr="00C469B6">
        <w:rPr>
          <w:rFonts w:cs="Arial"/>
          <w:color w:val="000000" w:themeColor="text1"/>
          <w:sz w:val="20"/>
          <w:szCs w:val="20"/>
        </w:rPr>
        <w:t>itant-e-s les respectent aussi.</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rPr>
      </w:pPr>
      <w:r w:rsidRPr="00B43A63">
        <w:rPr>
          <w:rFonts w:cs="Arial"/>
          <w:color w:val="000000" w:themeColor="text1"/>
          <w:sz w:val="20"/>
          <w:szCs w:val="20"/>
        </w:rPr>
        <w:t>Bases légales</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Les bases légales qui fondent cet engagement sont les suivantes :</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L’article 8 al. 3 de la Constitution fédérale, du 18 avril 1999, qui consacre le principe de l’égalité entre hommes et femmes, en particulier le droit à un salaire égal pour un travail de valeur égale.</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La Loi fédérale sur l’égalité entre femmes et hommes (LEg–RS.151.1, www.admin.ch/ch/f/rs/c151_1.html), du 24 mars 1995, qui interdit toute forme de discrimination fondée sur le sexe dans les relations de travail.</w:t>
      </w:r>
    </w:p>
    <w:p w:rsidR="001C20C4"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L’article 11, lettre f, de l’Accord intercantonal sur les marchés publics (AIMP), du 25 novembre 1994 révisé le 15 mars 2001, qui précise que l’égalité entre les hommes et les femmes est un pri</w:t>
      </w:r>
      <w:r w:rsidRPr="00B43A63">
        <w:rPr>
          <w:rFonts w:cs="Arial"/>
          <w:color w:val="000000" w:themeColor="text1"/>
          <w:sz w:val="20"/>
          <w:szCs w:val="20"/>
        </w:rPr>
        <w:t>n</w:t>
      </w:r>
      <w:r w:rsidRPr="00B43A63">
        <w:rPr>
          <w:rFonts w:cs="Arial"/>
          <w:color w:val="000000" w:themeColor="text1"/>
          <w:sz w:val="20"/>
          <w:szCs w:val="20"/>
        </w:rPr>
        <w:t>cipe devant être respecté lors de la passation des marchés.</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Les lois et règlements cantonaux sur les marchés publics.</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Le respect du principe de l’égalité entre hommes et femmes permet d’éviter les distorsions entre les concurrent-e-s. En effet, les candidat-e-s qui respectent les dispositions susmentionnées ne doivent pas être désavantagé-e-s par rapport à celles et ceux qui ne les respectent pas.</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rPr>
      </w:pPr>
      <w:r w:rsidRPr="00B43A63">
        <w:rPr>
          <w:rFonts w:cs="Arial"/>
          <w:color w:val="000000" w:themeColor="text1"/>
          <w:sz w:val="20"/>
          <w:szCs w:val="20"/>
        </w:rPr>
        <w:t>Contrôles</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Les candidat-e-s ou adjudicataires du marché peuvent effectuer un auto-contrôle, dans le but de v</w:t>
      </w:r>
      <w:r w:rsidRPr="00B43A63">
        <w:rPr>
          <w:rFonts w:cs="Arial"/>
          <w:color w:val="000000" w:themeColor="text1"/>
          <w:sz w:val="20"/>
          <w:szCs w:val="20"/>
        </w:rPr>
        <w:t>é</w:t>
      </w:r>
      <w:r w:rsidRPr="00B43A63">
        <w:rPr>
          <w:rFonts w:cs="Arial"/>
          <w:color w:val="000000" w:themeColor="text1"/>
          <w:sz w:val="20"/>
          <w:szCs w:val="20"/>
        </w:rPr>
        <w:t>rifier le respect de l’égalité salariale, grâce au logiciel LOGIB (téléchargeable sous http://www.logib.ch).</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Le pouvoir adjudicateur se réserve le droit de contrôler ou de faire contrôler la juste application de la LEg. Pour ce faire, elle peut exiger, à tout moment, la preuve du respect de l’égalité entre hommes et femmes, et en particulier de l’égalité salariale. Une instance externe, compétente sur le plan ca</w:t>
      </w:r>
      <w:r w:rsidRPr="00B43A63">
        <w:rPr>
          <w:rFonts w:cs="Arial"/>
          <w:color w:val="000000" w:themeColor="text1"/>
          <w:sz w:val="20"/>
          <w:szCs w:val="20"/>
        </w:rPr>
        <w:t>n</w:t>
      </w:r>
      <w:r w:rsidRPr="00B43A63">
        <w:rPr>
          <w:rFonts w:cs="Arial"/>
          <w:color w:val="000000" w:themeColor="text1"/>
          <w:sz w:val="20"/>
          <w:szCs w:val="20"/>
        </w:rPr>
        <w:t>tonal, peut être désignée pour effectuer ce contrôle.</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Les candidat-e-s</w:t>
      </w:r>
      <w:r w:rsidR="00740A4A" w:rsidRPr="00B43A63">
        <w:rPr>
          <w:rFonts w:cs="Arial"/>
          <w:color w:val="000000" w:themeColor="text1"/>
          <w:sz w:val="20"/>
          <w:szCs w:val="20"/>
        </w:rPr>
        <w:t xml:space="preserve"> </w:t>
      </w:r>
      <w:r w:rsidRPr="00B43A63">
        <w:rPr>
          <w:rFonts w:cs="Arial"/>
          <w:color w:val="000000" w:themeColor="text1"/>
          <w:sz w:val="20"/>
          <w:szCs w:val="20"/>
        </w:rPr>
        <w:t>ou adjudicataires du marché sont tenu-e-s de fournir sur demande les données n</w:t>
      </w:r>
      <w:r w:rsidRPr="00B43A63">
        <w:rPr>
          <w:rFonts w:cs="Arial"/>
          <w:color w:val="000000" w:themeColor="text1"/>
          <w:sz w:val="20"/>
          <w:szCs w:val="20"/>
        </w:rPr>
        <w:t>é</w:t>
      </w:r>
      <w:r w:rsidRPr="00B43A63">
        <w:rPr>
          <w:rFonts w:cs="Arial"/>
          <w:color w:val="000000" w:themeColor="text1"/>
          <w:sz w:val="20"/>
          <w:szCs w:val="20"/>
        </w:rPr>
        <w:t>cessaires aux contrôles, notamment les données salariales sous forme individuelle et anonyme.</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En cas de discrimination fondée sur le sexe constatée lors du contrôle, le pouvoir adjudicateur peut exiger des candidat-e-s</w:t>
      </w:r>
      <w:r w:rsidR="00740A4A" w:rsidRPr="00B43A63">
        <w:rPr>
          <w:rFonts w:cs="Arial"/>
          <w:color w:val="000000" w:themeColor="text1"/>
          <w:sz w:val="20"/>
          <w:szCs w:val="20"/>
        </w:rPr>
        <w:t xml:space="preserve"> </w:t>
      </w:r>
      <w:r w:rsidRPr="00B43A63">
        <w:rPr>
          <w:rFonts w:cs="Arial"/>
          <w:color w:val="000000" w:themeColor="text1"/>
          <w:sz w:val="20"/>
          <w:szCs w:val="20"/>
        </w:rPr>
        <w:t>ou adjudicataires du marché de prendre les mesures nécessaires afin de respecter le principe d’égalité entre hommes et femmes. Ils ou elles doivent alors apporter la preuve de leur mise en conformité, dans un délai donné. Le contrôle peut également toucher les sous-traitant-e-s.</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rPr>
      </w:pPr>
      <w:r w:rsidRPr="00B43A63">
        <w:rPr>
          <w:rFonts w:cs="Arial"/>
          <w:color w:val="000000" w:themeColor="text1"/>
          <w:sz w:val="20"/>
          <w:szCs w:val="20"/>
        </w:rPr>
        <w:t>Mesures et sanctions</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En cas de non-respect des dispositions sur l’égalité entre hommes et femmes, des mesures et san</w:t>
      </w:r>
      <w:r w:rsidRPr="00B43A63">
        <w:rPr>
          <w:rFonts w:cs="Arial"/>
          <w:color w:val="000000" w:themeColor="text1"/>
          <w:sz w:val="20"/>
          <w:szCs w:val="20"/>
        </w:rPr>
        <w:t>c</w:t>
      </w:r>
      <w:r w:rsidRPr="00B43A63">
        <w:rPr>
          <w:rFonts w:cs="Arial"/>
          <w:color w:val="000000" w:themeColor="text1"/>
          <w:sz w:val="20"/>
          <w:szCs w:val="20"/>
        </w:rPr>
        <w:t xml:space="preserve">tions peuvent être prises conformément au droit cantonal (exclusion de </w:t>
      </w:r>
      <w:r w:rsidR="0000380A" w:rsidRPr="00B43A63">
        <w:rPr>
          <w:rFonts w:cs="Arial"/>
          <w:color w:val="000000" w:themeColor="text1"/>
          <w:sz w:val="20"/>
          <w:szCs w:val="20"/>
        </w:rPr>
        <w:t>l'appel d'offres</w:t>
      </w:r>
      <w:r w:rsidRPr="00B43A63">
        <w:rPr>
          <w:rFonts w:cs="Arial"/>
          <w:color w:val="000000" w:themeColor="text1"/>
          <w:sz w:val="20"/>
          <w:szCs w:val="20"/>
        </w:rPr>
        <w:t xml:space="preserve"> ou exclusion de </w:t>
      </w:r>
      <w:r w:rsidR="0000380A" w:rsidRPr="00B43A63">
        <w:rPr>
          <w:rFonts w:cs="Arial"/>
          <w:color w:val="000000" w:themeColor="text1"/>
          <w:sz w:val="20"/>
          <w:szCs w:val="20"/>
        </w:rPr>
        <w:t xml:space="preserve">tout </w:t>
      </w:r>
      <w:r w:rsidRPr="00B43A63">
        <w:rPr>
          <w:rFonts w:cs="Arial"/>
          <w:color w:val="000000" w:themeColor="text1"/>
          <w:sz w:val="20"/>
          <w:szCs w:val="20"/>
        </w:rPr>
        <w:t>appel d’offres pendant une période définie, révocation de l’adjudication, amende administr</w:t>
      </w:r>
      <w:r w:rsidRPr="00B43A63">
        <w:rPr>
          <w:rFonts w:cs="Arial"/>
          <w:color w:val="000000" w:themeColor="text1"/>
          <w:sz w:val="20"/>
          <w:szCs w:val="20"/>
        </w:rPr>
        <w:t>a</w:t>
      </w:r>
      <w:r w:rsidRPr="00B43A63">
        <w:rPr>
          <w:rFonts w:cs="Arial"/>
          <w:color w:val="000000" w:themeColor="text1"/>
          <w:sz w:val="20"/>
          <w:szCs w:val="20"/>
        </w:rPr>
        <w:t>tive).</w:t>
      </w:r>
    </w:p>
    <w:p w:rsidR="00F14426" w:rsidRPr="00B43A63" w:rsidRDefault="00F14426" w:rsidP="001C20C4">
      <w:pPr>
        <w:tabs>
          <w:tab w:val="left" w:pos="708"/>
          <w:tab w:val="left" w:pos="1416"/>
          <w:tab w:val="left" w:pos="2124"/>
          <w:tab w:val="left" w:pos="2832"/>
          <w:tab w:val="left" w:pos="3540"/>
          <w:tab w:val="right" w:pos="9349"/>
        </w:tabs>
        <w:spacing w:before="480" w:after="0"/>
        <w:ind w:left="426"/>
        <w:jc w:val="left"/>
        <w:rPr>
          <w:rFonts w:cs="Arial"/>
          <w:color w:val="000000" w:themeColor="text1"/>
          <w:sz w:val="20"/>
          <w:szCs w:val="20"/>
        </w:rPr>
      </w:pPr>
      <w:r w:rsidRPr="00B43A63">
        <w:rPr>
          <w:rFonts w:cs="Arial"/>
          <w:color w:val="000000" w:themeColor="text1"/>
          <w:sz w:val="20"/>
          <w:szCs w:val="20"/>
        </w:rPr>
        <w:t>Raison sociale du ou de la candidat-e</w:t>
      </w:r>
      <w:r w:rsidR="001C20C4" w:rsidRPr="00B43A63">
        <w:rPr>
          <w:rFonts w:cs="Arial"/>
          <w:color w:val="000000" w:themeColor="text1"/>
          <w:sz w:val="20"/>
          <w:szCs w:val="20"/>
        </w:rPr>
        <w:t> :</w:t>
      </w:r>
      <w:r w:rsidR="001C20C4" w:rsidRPr="00B43A63">
        <w:rPr>
          <w:rFonts w:cs="Arial"/>
          <w:color w:val="000000" w:themeColor="text1"/>
          <w:sz w:val="20"/>
          <w:szCs w:val="20"/>
        </w:rPr>
        <w:tab/>
        <w:t>…………………..</w:t>
      </w:r>
    </w:p>
    <w:p w:rsidR="00825E1D" w:rsidRPr="00B43A63" w:rsidRDefault="00F14426" w:rsidP="00825E1D">
      <w:pPr>
        <w:tabs>
          <w:tab w:val="left" w:pos="1843"/>
          <w:tab w:val="left" w:pos="1985"/>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rPr>
      </w:pPr>
      <w:r w:rsidRPr="00B43A63">
        <w:rPr>
          <w:rFonts w:cs="Arial"/>
          <w:color w:val="000000" w:themeColor="text1"/>
          <w:sz w:val="20"/>
          <w:szCs w:val="20"/>
        </w:rPr>
        <w:t>Date</w:t>
      </w:r>
      <w:r w:rsidR="00825E1D" w:rsidRPr="00B43A63">
        <w:rPr>
          <w:rFonts w:cs="Arial"/>
          <w:color w:val="000000" w:themeColor="text1"/>
          <w:sz w:val="20"/>
          <w:szCs w:val="20"/>
        </w:rPr>
        <w:tab/>
      </w:r>
      <w:r w:rsidRPr="00B43A63">
        <w:rPr>
          <w:rFonts w:cs="Arial"/>
          <w:color w:val="000000" w:themeColor="text1"/>
          <w:sz w:val="20"/>
          <w:szCs w:val="20"/>
        </w:rPr>
        <w:t>:</w:t>
      </w:r>
      <w:r w:rsidR="00825E1D" w:rsidRPr="00B43A63">
        <w:rPr>
          <w:rFonts w:cs="Arial"/>
          <w:color w:val="000000" w:themeColor="text1"/>
          <w:sz w:val="20"/>
          <w:szCs w:val="20"/>
        </w:rPr>
        <w:tab/>
        <w:t>……………………</w:t>
      </w:r>
    </w:p>
    <w:p w:rsidR="00F14426" w:rsidRPr="00B43A63" w:rsidRDefault="00F14426" w:rsidP="00825E1D">
      <w:pPr>
        <w:tabs>
          <w:tab w:val="left" w:pos="1843"/>
          <w:tab w:val="left" w:pos="1985"/>
          <w:tab w:val="left" w:pos="3540"/>
          <w:tab w:val="left" w:pos="4248"/>
          <w:tab w:val="left" w:pos="4956"/>
          <w:tab w:val="left" w:pos="5664"/>
          <w:tab w:val="left" w:pos="6372"/>
          <w:tab w:val="left" w:pos="7080"/>
          <w:tab w:val="left" w:pos="7788"/>
          <w:tab w:val="left" w:pos="8496"/>
          <w:tab w:val="left" w:pos="9204"/>
        </w:tabs>
        <w:spacing w:before="600" w:after="0"/>
        <w:ind w:left="426"/>
        <w:jc w:val="left"/>
        <w:rPr>
          <w:rFonts w:cs="Arial"/>
          <w:color w:val="000000" w:themeColor="text1"/>
          <w:sz w:val="20"/>
          <w:szCs w:val="20"/>
        </w:rPr>
      </w:pPr>
      <w:r w:rsidRPr="00B43A63">
        <w:rPr>
          <w:rFonts w:cs="Arial"/>
          <w:color w:val="000000" w:themeColor="text1"/>
          <w:sz w:val="20"/>
          <w:szCs w:val="20"/>
        </w:rPr>
        <w:t>Signature(s)</w:t>
      </w:r>
      <w:r w:rsidR="00825E1D" w:rsidRPr="00B43A63">
        <w:rPr>
          <w:rFonts w:cs="Arial"/>
          <w:color w:val="000000" w:themeColor="text1"/>
          <w:sz w:val="20"/>
          <w:szCs w:val="20"/>
        </w:rPr>
        <w:t>*</w:t>
      </w:r>
      <w:r w:rsidR="00825E1D" w:rsidRPr="00B43A63">
        <w:rPr>
          <w:rFonts w:cs="Arial"/>
          <w:color w:val="000000" w:themeColor="text1"/>
          <w:sz w:val="20"/>
          <w:szCs w:val="20"/>
        </w:rPr>
        <w:tab/>
        <w:t>:</w:t>
      </w:r>
      <w:r w:rsidR="00825E1D" w:rsidRPr="00B43A63">
        <w:rPr>
          <w:rFonts w:cs="Arial"/>
          <w:color w:val="000000" w:themeColor="text1"/>
          <w:sz w:val="20"/>
          <w:szCs w:val="20"/>
        </w:rPr>
        <w:tab/>
        <w:t>……………………</w:t>
      </w:r>
    </w:p>
    <w:p w:rsidR="00F14426" w:rsidRPr="00C469B6" w:rsidRDefault="00F14426" w:rsidP="00825E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ind w:left="567" w:hanging="141"/>
        <w:rPr>
          <w:color w:val="000000" w:themeColor="text1"/>
          <w:sz w:val="20"/>
          <w:szCs w:val="20"/>
        </w:rPr>
      </w:pPr>
      <w:r w:rsidRPr="00C469B6">
        <w:rPr>
          <w:rFonts w:cs="Arial"/>
          <w:color w:val="000000" w:themeColor="text1"/>
          <w:sz w:val="20"/>
          <w:szCs w:val="20"/>
        </w:rPr>
        <w:t>*</w:t>
      </w:r>
      <w:r w:rsidRPr="00C469B6">
        <w:rPr>
          <w:rFonts w:cs="Arial"/>
          <w:color w:val="000000" w:themeColor="text1"/>
          <w:sz w:val="20"/>
          <w:szCs w:val="20"/>
        </w:rPr>
        <w:tab/>
        <w:t>Ne sont valables que les signatures des personnes qui possèdent le pouvoir de signature pour e</w:t>
      </w:r>
      <w:r w:rsidRPr="00C469B6">
        <w:rPr>
          <w:rFonts w:cs="Arial"/>
          <w:color w:val="000000" w:themeColor="text1"/>
          <w:sz w:val="20"/>
          <w:szCs w:val="20"/>
        </w:rPr>
        <w:t>n</w:t>
      </w:r>
      <w:r w:rsidRPr="00C469B6">
        <w:rPr>
          <w:rFonts w:cs="Arial"/>
          <w:color w:val="000000" w:themeColor="text1"/>
          <w:sz w:val="20"/>
          <w:szCs w:val="20"/>
        </w:rPr>
        <w:t>gager l’entreprise ou le bureau, voire le consortium d’entreprises ou l’association de bureaux,</w:t>
      </w:r>
      <w:r w:rsidRPr="00C469B6">
        <w:rPr>
          <w:color w:val="000000" w:themeColor="text1"/>
          <w:sz w:val="20"/>
          <w:szCs w:val="20"/>
        </w:rPr>
        <w:t xml:space="preserve"> le cas échéant.</w:t>
      </w:r>
    </w:p>
    <w:sectPr w:rsidR="00F14426" w:rsidRPr="00C469B6" w:rsidSect="00260324">
      <w:headerReference w:type="even" r:id="rId9"/>
      <w:headerReference w:type="default" r:id="rId10"/>
      <w:footerReference w:type="even" r:id="rId11"/>
      <w:footerReference w:type="default" r:id="rId12"/>
      <w:headerReference w:type="first" r:id="rId13"/>
      <w:pgSz w:w="11901" w:h="16840"/>
      <w:pgMar w:top="1418" w:right="1134" w:bottom="851" w:left="1418" w:header="680" w:footer="6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92" w:rsidRDefault="000B4F92">
      <w:pPr>
        <w:spacing w:after="0"/>
      </w:pPr>
      <w:r>
        <w:separator/>
      </w:r>
    </w:p>
  </w:endnote>
  <w:endnote w:type="continuationSeparator" w:id="0">
    <w:p w:rsidR="000B4F92" w:rsidRDefault="000B4F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89"/>
    </w:tblGrid>
    <w:tr w:rsidR="00344196">
      <w:tc>
        <w:tcPr>
          <w:tcW w:w="4942" w:type="dxa"/>
        </w:tcPr>
        <w:p w:rsidR="00344196" w:rsidRDefault="00344196" w:rsidP="00601EFD">
          <w:pPr>
            <w:pStyle w:val="Pieddepage1"/>
            <w:tabs>
              <w:tab w:val="clear" w:pos="9072"/>
              <w:tab w:val="right" w:pos="9498"/>
            </w:tabs>
            <w:spacing w:after="0"/>
            <w:jc w:val="center"/>
            <w:rPr>
              <w:sz w:val="6"/>
            </w:rPr>
          </w:pPr>
        </w:p>
      </w:tc>
      <w:tc>
        <w:tcPr>
          <w:tcW w:w="4943" w:type="dxa"/>
        </w:tcPr>
        <w:p w:rsidR="00344196" w:rsidRPr="00EF10A6" w:rsidRDefault="00344196" w:rsidP="00601EFD">
          <w:pPr>
            <w:pStyle w:val="Pieddepage1"/>
            <w:tabs>
              <w:tab w:val="clear" w:pos="9072"/>
              <w:tab w:val="right" w:pos="9498"/>
            </w:tabs>
            <w:spacing w:after="0"/>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B83BC9">
            <w:rPr>
              <w:noProof/>
              <w:sz w:val="16"/>
            </w:rPr>
            <w:t>12</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sidR="00B83BC9">
            <w:rPr>
              <w:noProof/>
              <w:sz w:val="16"/>
            </w:rPr>
            <w:t>12</w:t>
          </w:r>
          <w:r>
            <w:rPr>
              <w:sz w:val="16"/>
            </w:rPr>
            <w:fldChar w:fldCharType="end"/>
          </w:r>
        </w:p>
      </w:tc>
    </w:tr>
  </w:tbl>
  <w:p w:rsidR="00344196" w:rsidRDefault="00344196" w:rsidP="00EF10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89"/>
    </w:tblGrid>
    <w:tr w:rsidR="00344196" w:rsidTr="000C08BB">
      <w:tc>
        <w:tcPr>
          <w:tcW w:w="4942" w:type="dxa"/>
        </w:tcPr>
        <w:p w:rsidR="00344196" w:rsidRDefault="00344196" w:rsidP="00AF1BC2">
          <w:pPr>
            <w:pStyle w:val="Pieddepage1"/>
            <w:tabs>
              <w:tab w:val="clear" w:pos="9072"/>
              <w:tab w:val="right" w:pos="9498"/>
            </w:tabs>
            <w:rPr>
              <w:sz w:val="6"/>
            </w:rPr>
          </w:pPr>
        </w:p>
      </w:tc>
      <w:tc>
        <w:tcPr>
          <w:tcW w:w="4943" w:type="dxa"/>
        </w:tcPr>
        <w:p w:rsidR="00344196" w:rsidRDefault="00260324" w:rsidP="000C08BB">
          <w:pPr>
            <w:pStyle w:val="Pieddepage1"/>
            <w:tabs>
              <w:tab w:val="clear" w:pos="9072"/>
              <w:tab w:val="right" w:pos="9498"/>
            </w:tabs>
            <w:jc w:val="right"/>
            <w:rPr>
              <w:sz w:val="6"/>
            </w:rPr>
          </w:pPr>
          <w:r>
            <w:rPr>
              <w:sz w:val="16"/>
            </w:rPr>
            <w:t xml:space="preserve">Page </w:t>
          </w:r>
          <w:r>
            <w:rPr>
              <w:sz w:val="16"/>
            </w:rPr>
            <w:fldChar w:fldCharType="begin"/>
          </w:r>
          <w:r>
            <w:rPr>
              <w:sz w:val="16"/>
            </w:rPr>
            <w:instrText xml:space="preserve"> PAGE </w:instrText>
          </w:r>
          <w:r>
            <w:rPr>
              <w:sz w:val="16"/>
            </w:rPr>
            <w:fldChar w:fldCharType="separate"/>
          </w:r>
          <w:r w:rsidR="00B83BC9">
            <w:rPr>
              <w:noProof/>
              <w:sz w:val="16"/>
            </w:rPr>
            <w:t>11</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sidR="00B83BC9">
            <w:rPr>
              <w:noProof/>
              <w:sz w:val="16"/>
            </w:rPr>
            <w:t>11</w:t>
          </w:r>
          <w:r>
            <w:rPr>
              <w:sz w:val="16"/>
            </w:rPr>
            <w:fldChar w:fldCharType="end"/>
          </w:r>
        </w:p>
      </w:tc>
    </w:tr>
  </w:tbl>
  <w:p w:rsidR="00344196" w:rsidRPr="00AF1BC2" w:rsidRDefault="00344196" w:rsidP="00AF1BC2">
    <w:pP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92" w:rsidRDefault="000B4F92">
      <w:pPr>
        <w:spacing w:after="0"/>
      </w:pPr>
      <w:r>
        <w:separator/>
      </w:r>
    </w:p>
  </w:footnote>
  <w:footnote w:type="continuationSeparator" w:id="0">
    <w:p w:rsidR="000B4F92" w:rsidRDefault="000B4F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96" w:rsidRDefault="00344196" w:rsidP="00E3492E">
    <w:pPr>
      <w:pStyle w:val="En-tte1"/>
    </w:pPr>
    <w:r w:rsidRPr="00585F9B">
      <w:t>Objet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96" w:rsidRPr="00E3492E" w:rsidRDefault="00344196" w:rsidP="00E3492E">
    <w:pPr>
      <w:pStyle w:val="En-tte1"/>
    </w:pPr>
    <w:r w:rsidRPr="00E3492E">
      <w:t>Objet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96" w:rsidRPr="00A55E31" w:rsidRDefault="00344196" w:rsidP="00742F0B">
    <w:pPr>
      <w:pStyle w:val="En-tte"/>
      <w:rPr>
        <w:i/>
        <w:iCs/>
        <w:color w:val="FF0000"/>
        <w:sz w:val="24"/>
      </w:rPr>
    </w:pPr>
    <w:r w:rsidRPr="00A55E31">
      <w:rPr>
        <w:b/>
        <w:bCs/>
        <w:i/>
        <w:iCs/>
        <w:color w:val="FF0000"/>
        <w:sz w:val="24"/>
      </w:rPr>
      <w:t>MAITRE D’OUVRAGE ADJUDICATEUR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7726F0C"/>
    <w:lvl w:ilvl="0">
      <w:start w:val="1"/>
      <w:numFmt w:val="decima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66"/>
        </w:tabs>
        <w:ind w:left="66"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1E1ED112"/>
    <w:lvl w:ilvl="0">
      <w:start w:val="1"/>
      <w:numFmt w:val="decimal"/>
      <w:lvlText w:val="%1."/>
      <w:lvlJc w:val="left"/>
      <w:pPr>
        <w:ind w:left="360" w:hanging="360"/>
      </w:pPr>
      <w:rPr>
        <w:rFonts w:hint="default"/>
        <w:color w:val="000000"/>
        <w:position w:val="0"/>
        <w:sz w:val="22"/>
      </w:rPr>
    </w:lvl>
    <w:lvl w:ilvl="1">
      <w:start w:val="1"/>
      <w:numFmt w:val="decimal"/>
      <w:isLgl/>
      <w:lvlText w:val="%1.%2."/>
      <w:lvlJc w:val="left"/>
      <w:pPr>
        <w:tabs>
          <w:tab w:val="num" w:pos="850"/>
        </w:tabs>
        <w:ind w:left="850" w:firstLine="708"/>
      </w:pPr>
      <w:rPr>
        <w:rFonts w:hint="default"/>
        <w:color w:val="000000"/>
        <w:position w:val="0"/>
        <w:sz w:val="22"/>
      </w:rPr>
    </w:lvl>
    <w:lvl w:ilvl="2">
      <w:start w:val="1"/>
      <w:numFmt w:val="decimal"/>
      <w:isLgl/>
      <w:lvlText w:val="%1.%2.%3."/>
      <w:lvlJc w:val="left"/>
      <w:pPr>
        <w:tabs>
          <w:tab w:val="num" w:pos="850"/>
        </w:tabs>
        <w:ind w:left="850" w:firstLine="1416"/>
      </w:pPr>
      <w:rPr>
        <w:rFonts w:hint="default"/>
        <w:color w:val="000000"/>
        <w:position w:val="0"/>
        <w:sz w:val="22"/>
      </w:rPr>
    </w:lvl>
    <w:lvl w:ilvl="3">
      <w:start w:val="1"/>
      <w:numFmt w:val="decimal"/>
      <w:isLgl/>
      <w:lvlText w:val="%1.%2.%3.%4."/>
      <w:lvlJc w:val="left"/>
      <w:pPr>
        <w:tabs>
          <w:tab w:val="num" w:pos="850"/>
        </w:tabs>
        <w:ind w:left="850" w:firstLine="2124"/>
      </w:pPr>
      <w:rPr>
        <w:rFonts w:hint="default"/>
        <w:color w:val="000000"/>
        <w:position w:val="0"/>
        <w:sz w:val="22"/>
      </w:rPr>
    </w:lvl>
    <w:lvl w:ilvl="4">
      <w:start w:val="1"/>
      <w:numFmt w:val="decimal"/>
      <w:isLgl/>
      <w:lvlText w:val="%1.%2.%3.%4.%5."/>
      <w:lvlJc w:val="left"/>
      <w:pPr>
        <w:tabs>
          <w:tab w:val="num" w:pos="850"/>
        </w:tabs>
        <w:ind w:left="850" w:firstLine="2832"/>
      </w:pPr>
      <w:rPr>
        <w:rFonts w:hint="default"/>
        <w:color w:val="000000"/>
        <w:position w:val="0"/>
        <w:sz w:val="22"/>
      </w:rPr>
    </w:lvl>
    <w:lvl w:ilvl="5">
      <w:start w:val="1"/>
      <w:numFmt w:val="decimal"/>
      <w:isLgl/>
      <w:lvlText w:val="%1.%2.%3.%4.%5.%6."/>
      <w:lvlJc w:val="left"/>
      <w:pPr>
        <w:tabs>
          <w:tab w:val="num" w:pos="850"/>
        </w:tabs>
        <w:ind w:left="850" w:firstLine="3540"/>
      </w:pPr>
      <w:rPr>
        <w:rFonts w:hint="default"/>
        <w:color w:val="000000"/>
        <w:position w:val="0"/>
        <w:sz w:val="22"/>
      </w:rPr>
    </w:lvl>
    <w:lvl w:ilvl="6">
      <w:start w:val="1"/>
      <w:numFmt w:val="decimal"/>
      <w:isLgl/>
      <w:lvlText w:val="%1.%2.%3.%4.%5.%6.%7."/>
      <w:lvlJc w:val="left"/>
      <w:pPr>
        <w:tabs>
          <w:tab w:val="num" w:pos="850"/>
        </w:tabs>
        <w:ind w:left="850" w:firstLine="4248"/>
      </w:pPr>
      <w:rPr>
        <w:rFonts w:hint="default"/>
        <w:color w:val="000000"/>
        <w:position w:val="0"/>
        <w:sz w:val="22"/>
      </w:rPr>
    </w:lvl>
    <w:lvl w:ilvl="7">
      <w:start w:val="1"/>
      <w:numFmt w:val="decimal"/>
      <w:isLgl/>
      <w:lvlText w:val="%1.%2.%3.%4.%5.%6.%7.%8."/>
      <w:lvlJc w:val="left"/>
      <w:pPr>
        <w:tabs>
          <w:tab w:val="num" w:pos="850"/>
        </w:tabs>
        <w:ind w:left="850" w:firstLine="4956"/>
      </w:pPr>
      <w:rPr>
        <w:rFonts w:hint="default"/>
        <w:color w:val="000000"/>
        <w:position w:val="0"/>
        <w:sz w:val="22"/>
      </w:rPr>
    </w:lvl>
    <w:lvl w:ilvl="8">
      <w:start w:val="1"/>
      <w:numFmt w:val="decimal"/>
      <w:isLgl/>
      <w:lvlText w:val="%1.%2.%3.%4.%5.%6.%7.%8.%9."/>
      <w:lvlJc w:val="left"/>
      <w:pPr>
        <w:tabs>
          <w:tab w:val="num" w:pos="850"/>
        </w:tabs>
        <w:ind w:left="850" w:firstLine="5664"/>
      </w:pPr>
      <w:rPr>
        <w:rFont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nsid w:val="00000007"/>
    <w:multiLevelType w:val="multilevel"/>
    <w:tmpl w:val="F5963202"/>
    <w:lvl w:ilvl="0">
      <w:start w:val="1"/>
      <w:numFmt w:val="lowerLetter"/>
      <w:lvlText w:val="%1)"/>
      <w:lvlJc w:val="left"/>
      <w:pPr>
        <w:tabs>
          <w:tab w:val="num" w:pos="360"/>
        </w:tabs>
        <w:ind w:left="360" w:firstLine="1440"/>
      </w:pPr>
      <w:rPr>
        <w:rFonts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7">
    <w:nsid w:val="00000008"/>
    <w:multiLevelType w:val="multilevel"/>
    <w:tmpl w:val="894EE87A"/>
    <w:lvl w:ilvl="0">
      <w:start w:val="1"/>
      <w:numFmt w:val="bullet"/>
      <w:lvlText w:val="•"/>
      <w:lvlJc w:val="left"/>
      <w:pPr>
        <w:tabs>
          <w:tab w:val="num" w:pos="283"/>
        </w:tabs>
        <w:ind w:left="283"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8">
    <w:nsid w:val="00000009"/>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9">
    <w:nsid w:val="0000000A"/>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10">
    <w:nsid w:val="0000000B"/>
    <w:multiLevelType w:val="multilevel"/>
    <w:tmpl w:val="894EE87D"/>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1">
    <w:nsid w:val="0000000C"/>
    <w:multiLevelType w:val="multilevel"/>
    <w:tmpl w:val="894EE87E"/>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2">
    <w:nsid w:val="0000000D"/>
    <w:multiLevelType w:val="multilevel"/>
    <w:tmpl w:val="894EE87F"/>
    <w:lvl w:ilvl="0">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2498"/>
      </w:pPr>
      <w:rPr>
        <w:rFonts w:hint="default"/>
        <w:color w:val="000000"/>
        <w:position w:val="0"/>
        <w:sz w:val="22"/>
      </w:rPr>
    </w:lvl>
    <w:lvl w:ilvl="2">
      <w:start w:val="1"/>
      <w:numFmt w:val="lowerRoman"/>
      <w:lvlText w:val="%3."/>
      <w:lvlJc w:val="left"/>
      <w:pPr>
        <w:tabs>
          <w:tab w:val="num" w:pos="360"/>
        </w:tabs>
        <w:ind w:left="360" w:firstLine="3218"/>
      </w:pPr>
      <w:rPr>
        <w:rFonts w:hint="default"/>
        <w:color w:val="000000"/>
        <w:position w:val="0"/>
        <w:sz w:val="22"/>
      </w:rPr>
    </w:lvl>
    <w:lvl w:ilvl="3">
      <w:start w:val="1"/>
      <w:numFmt w:val="decimal"/>
      <w:isLgl/>
      <w:lvlText w:val="%4."/>
      <w:lvlJc w:val="left"/>
      <w:pPr>
        <w:tabs>
          <w:tab w:val="num" w:pos="360"/>
        </w:tabs>
        <w:ind w:left="360" w:firstLine="3938"/>
      </w:pPr>
      <w:rPr>
        <w:rFonts w:hint="default"/>
        <w:color w:val="000000"/>
        <w:position w:val="0"/>
        <w:sz w:val="22"/>
      </w:rPr>
    </w:lvl>
    <w:lvl w:ilvl="4">
      <w:start w:val="1"/>
      <w:numFmt w:val="lowerLetter"/>
      <w:lvlText w:val="%5."/>
      <w:lvlJc w:val="left"/>
      <w:pPr>
        <w:tabs>
          <w:tab w:val="num" w:pos="360"/>
        </w:tabs>
        <w:ind w:left="360" w:firstLine="4658"/>
      </w:pPr>
      <w:rPr>
        <w:rFonts w:hint="default"/>
        <w:color w:val="000000"/>
        <w:position w:val="0"/>
        <w:sz w:val="22"/>
      </w:rPr>
    </w:lvl>
    <w:lvl w:ilvl="5">
      <w:start w:val="1"/>
      <w:numFmt w:val="lowerRoman"/>
      <w:lvlText w:val="%6."/>
      <w:lvlJc w:val="left"/>
      <w:pPr>
        <w:tabs>
          <w:tab w:val="num" w:pos="360"/>
        </w:tabs>
        <w:ind w:left="360" w:firstLine="5378"/>
      </w:pPr>
      <w:rPr>
        <w:rFonts w:hint="default"/>
        <w:color w:val="000000"/>
        <w:position w:val="0"/>
        <w:sz w:val="22"/>
      </w:rPr>
    </w:lvl>
    <w:lvl w:ilvl="6">
      <w:start w:val="1"/>
      <w:numFmt w:val="decimal"/>
      <w:isLgl/>
      <w:lvlText w:val="%7."/>
      <w:lvlJc w:val="left"/>
      <w:pPr>
        <w:tabs>
          <w:tab w:val="num" w:pos="360"/>
        </w:tabs>
        <w:ind w:left="360" w:firstLine="6098"/>
      </w:pPr>
      <w:rPr>
        <w:rFonts w:hint="default"/>
        <w:color w:val="000000"/>
        <w:position w:val="0"/>
        <w:sz w:val="22"/>
      </w:rPr>
    </w:lvl>
    <w:lvl w:ilvl="7">
      <w:start w:val="1"/>
      <w:numFmt w:val="lowerLetter"/>
      <w:lvlText w:val="%8."/>
      <w:lvlJc w:val="left"/>
      <w:pPr>
        <w:tabs>
          <w:tab w:val="num" w:pos="360"/>
        </w:tabs>
        <w:ind w:left="360" w:firstLine="6818"/>
      </w:pPr>
      <w:rPr>
        <w:rFonts w:hint="default"/>
        <w:color w:val="000000"/>
        <w:position w:val="0"/>
        <w:sz w:val="22"/>
      </w:rPr>
    </w:lvl>
    <w:lvl w:ilvl="8">
      <w:start w:val="1"/>
      <w:numFmt w:val="lowerRoman"/>
      <w:lvlText w:val="%9."/>
      <w:lvlJc w:val="left"/>
      <w:pPr>
        <w:tabs>
          <w:tab w:val="num" w:pos="360"/>
        </w:tabs>
        <w:ind w:left="360" w:firstLine="7538"/>
      </w:pPr>
      <w:rPr>
        <w:rFonts w:hint="default"/>
        <w:color w:val="000000"/>
        <w:position w:val="0"/>
        <w:sz w:val="22"/>
      </w:rPr>
    </w:lvl>
  </w:abstractNum>
  <w:abstractNum w:abstractNumId="13">
    <w:nsid w:val="0000000E"/>
    <w:multiLevelType w:val="multilevel"/>
    <w:tmpl w:val="894EE880"/>
    <w:lvl w:ilvl="0">
      <w:start w:val="1"/>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nsid w:val="0000000F"/>
    <w:multiLevelType w:val="multilevel"/>
    <w:tmpl w:val="894EE881"/>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nsid w:val="00000010"/>
    <w:multiLevelType w:val="multilevel"/>
    <w:tmpl w:val="894EE882"/>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nsid w:val="00000011"/>
    <w:multiLevelType w:val="multilevel"/>
    <w:tmpl w:val="894EE883"/>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7">
    <w:nsid w:val="00000012"/>
    <w:multiLevelType w:val="multilevel"/>
    <w:tmpl w:val="894EE884"/>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8">
    <w:nsid w:val="13170ED2"/>
    <w:multiLevelType w:val="hybridMultilevel"/>
    <w:tmpl w:val="85627D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218701F9"/>
    <w:multiLevelType w:val="hybridMultilevel"/>
    <w:tmpl w:val="AACE4914"/>
    <w:lvl w:ilvl="0" w:tplc="0130F160">
      <w:start w:val="1"/>
      <w:numFmt w:val="bullet"/>
      <w:lvlText w:val=""/>
      <w:legacy w:legacy="1" w:legacySpace="120" w:legacyIndent="360"/>
      <w:lvlJc w:val="left"/>
      <w:pPr>
        <w:ind w:left="85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2B226331"/>
    <w:multiLevelType w:val="hybridMultilevel"/>
    <w:tmpl w:val="32569C08"/>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2EF81A5B"/>
    <w:multiLevelType w:val="hybridMultilevel"/>
    <w:tmpl w:val="616271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355127A4"/>
    <w:multiLevelType w:val="multilevel"/>
    <w:tmpl w:val="E0CA3412"/>
    <w:lvl w:ilvl="0">
      <w:start w:val="1"/>
      <w:numFmt w:val="bullet"/>
      <w:lvlText w:val=""/>
      <w:lvlJc w:val="left"/>
      <w:pPr>
        <w:tabs>
          <w:tab w:val="num" w:pos="705"/>
        </w:tabs>
        <w:ind w:left="705" w:firstLine="0"/>
      </w:pPr>
      <w:rPr>
        <w:rFonts w:ascii="Symbol" w:hAnsi="Symbol" w:hint="default"/>
        <w:color w:val="000000"/>
        <w:position w:val="0"/>
        <w:sz w:val="22"/>
      </w:rPr>
    </w:lvl>
    <w:lvl w:ilvl="1">
      <w:start w:val="1"/>
      <w:numFmt w:val="bullet"/>
      <w:lvlText w:val=""/>
      <w:lvlJc w:val="left"/>
      <w:pPr>
        <w:tabs>
          <w:tab w:val="num" w:pos="705"/>
        </w:tabs>
        <w:ind w:left="705" w:firstLine="708"/>
      </w:pPr>
      <w:rPr>
        <w:rFonts w:ascii="Wingdings" w:hAnsi="Wingding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23">
    <w:nsid w:val="41A92391"/>
    <w:multiLevelType w:val="multilevel"/>
    <w:tmpl w:val="7834E2A8"/>
    <w:lvl w:ilvl="0">
      <w:start w:val="1"/>
      <w:numFmt w:val="bullet"/>
      <w:lvlText w:val=""/>
      <w:lvlJc w:val="left"/>
      <w:pPr>
        <w:tabs>
          <w:tab w:val="num" w:pos="709"/>
        </w:tabs>
        <w:ind w:left="709" w:firstLine="0"/>
      </w:pPr>
      <w:rPr>
        <w:rFonts w:ascii="Symbol" w:hAnsi="Symbol" w:hint="default"/>
        <w:color w:val="000000"/>
        <w:position w:val="0"/>
        <w:sz w:val="22"/>
      </w:rPr>
    </w:lvl>
    <w:lvl w:ilvl="1">
      <w:start w:val="1"/>
      <w:numFmt w:val="decimal"/>
      <w:isLgl/>
      <w:lvlText w:val="%1.%2"/>
      <w:lvlJc w:val="left"/>
      <w:pPr>
        <w:tabs>
          <w:tab w:val="num" w:pos="709"/>
        </w:tabs>
        <w:ind w:left="709" w:firstLine="708"/>
      </w:pPr>
      <w:rPr>
        <w:rFonts w:hint="default"/>
        <w:color w:val="000000"/>
        <w:position w:val="0"/>
        <w:sz w:val="22"/>
      </w:rPr>
    </w:lvl>
    <w:lvl w:ilvl="2">
      <w:start w:val="1"/>
      <w:numFmt w:val="decimal"/>
      <w:isLgl/>
      <w:lvlText w:val="%1.%2.%3"/>
      <w:lvlJc w:val="left"/>
      <w:pPr>
        <w:tabs>
          <w:tab w:val="num" w:pos="724"/>
        </w:tabs>
        <w:ind w:left="724" w:firstLine="1416"/>
      </w:pPr>
      <w:rPr>
        <w:rFonts w:hint="default"/>
        <w:color w:val="000000"/>
        <w:position w:val="0"/>
        <w:sz w:val="22"/>
      </w:rPr>
    </w:lvl>
    <w:lvl w:ilvl="3">
      <w:start w:val="1"/>
      <w:numFmt w:val="decimal"/>
      <w:isLgl/>
      <w:lvlText w:val="%1.%2.%3.%4"/>
      <w:lvlJc w:val="left"/>
      <w:pPr>
        <w:tabs>
          <w:tab w:val="num" w:pos="724"/>
        </w:tabs>
        <w:ind w:left="724" w:firstLine="2124"/>
      </w:pPr>
      <w:rPr>
        <w:rFonts w:hint="default"/>
        <w:color w:val="000000"/>
        <w:position w:val="0"/>
        <w:sz w:val="22"/>
      </w:rPr>
    </w:lvl>
    <w:lvl w:ilvl="4">
      <w:start w:val="1"/>
      <w:numFmt w:val="decimal"/>
      <w:isLgl/>
      <w:lvlText w:val="%1.%2.%3.%4.%5"/>
      <w:lvlJc w:val="left"/>
      <w:pPr>
        <w:tabs>
          <w:tab w:val="num" w:pos="1084"/>
        </w:tabs>
        <w:ind w:left="1084" w:firstLine="2832"/>
      </w:pPr>
      <w:rPr>
        <w:rFonts w:hint="default"/>
        <w:color w:val="000000"/>
        <w:position w:val="0"/>
        <w:sz w:val="22"/>
      </w:rPr>
    </w:lvl>
    <w:lvl w:ilvl="5">
      <w:start w:val="1"/>
      <w:numFmt w:val="decimal"/>
      <w:isLgl/>
      <w:lvlText w:val="%1.%2.%3.%4.%5.%6"/>
      <w:lvlJc w:val="left"/>
      <w:pPr>
        <w:tabs>
          <w:tab w:val="num" w:pos="1084"/>
        </w:tabs>
        <w:ind w:left="1084" w:firstLine="3540"/>
      </w:pPr>
      <w:rPr>
        <w:rFonts w:hint="default"/>
        <w:color w:val="000000"/>
        <w:position w:val="0"/>
        <w:sz w:val="22"/>
      </w:rPr>
    </w:lvl>
    <w:lvl w:ilvl="6">
      <w:start w:val="1"/>
      <w:numFmt w:val="decimal"/>
      <w:isLgl/>
      <w:lvlText w:val="%1.%2.%3.%4.%5.%6.%7"/>
      <w:lvlJc w:val="left"/>
      <w:pPr>
        <w:tabs>
          <w:tab w:val="num" w:pos="1444"/>
        </w:tabs>
        <w:ind w:left="1444" w:firstLine="4248"/>
      </w:pPr>
      <w:rPr>
        <w:rFonts w:hint="default"/>
        <w:color w:val="000000"/>
        <w:position w:val="0"/>
        <w:sz w:val="22"/>
      </w:rPr>
    </w:lvl>
    <w:lvl w:ilvl="7">
      <w:start w:val="1"/>
      <w:numFmt w:val="decimal"/>
      <w:isLgl/>
      <w:lvlText w:val="%1.%2.%3.%4.%5.%6.%7.%8"/>
      <w:lvlJc w:val="left"/>
      <w:pPr>
        <w:tabs>
          <w:tab w:val="num" w:pos="1444"/>
        </w:tabs>
        <w:ind w:left="1444" w:firstLine="4956"/>
      </w:pPr>
      <w:rPr>
        <w:rFonts w:hint="default"/>
        <w:color w:val="000000"/>
        <w:position w:val="0"/>
        <w:sz w:val="22"/>
      </w:rPr>
    </w:lvl>
    <w:lvl w:ilvl="8">
      <w:start w:val="1"/>
      <w:numFmt w:val="decimal"/>
      <w:isLgl/>
      <w:lvlText w:val="%1.%2.%3.%4.%5.%6.%7.%8.%9"/>
      <w:lvlJc w:val="left"/>
      <w:pPr>
        <w:tabs>
          <w:tab w:val="num" w:pos="1804"/>
        </w:tabs>
        <w:ind w:left="1804" w:firstLine="5664"/>
      </w:pPr>
      <w:rPr>
        <w:rFonts w:hint="default"/>
        <w:color w:val="000000"/>
        <w:position w:val="0"/>
        <w:sz w:val="22"/>
      </w:rPr>
    </w:lvl>
  </w:abstractNum>
  <w:abstractNum w:abstractNumId="24">
    <w:nsid w:val="553E0616"/>
    <w:multiLevelType w:val="multilevel"/>
    <w:tmpl w:val="894EE87A"/>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1.%2."/>
      <w:lvlJc w:val="left"/>
      <w:pPr>
        <w:tabs>
          <w:tab w:val="num" w:pos="540"/>
        </w:tabs>
        <w:ind w:left="540" w:firstLine="720"/>
      </w:pPr>
      <w:rPr>
        <w:rFonts w:hint="default"/>
        <w:color w:val="000000"/>
        <w:position w:val="0"/>
        <w:sz w:val="24"/>
      </w:rPr>
    </w:lvl>
    <w:lvl w:ilvl="2">
      <w:start w:val="1"/>
      <w:numFmt w:val="decimal"/>
      <w:isLgl/>
      <w:lvlText w:val="%1.%2.%3."/>
      <w:lvlJc w:val="left"/>
      <w:pPr>
        <w:tabs>
          <w:tab w:val="num" w:pos="720"/>
        </w:tabs>
        <w:ind w:left="720" w:firstLine="1440"/>
      </w:pPr>
      <w:rPr>
        <w:rFonts w:hint="default"/>
        <w:color w:val="000000"/>
        <w:position w:val="0"/>
        <w:sz w:val="24"/>
      </w:rPr>
    </w:lvl>
    <w:lvl w:ilvl="3">
      <w:start w:val="1"/>
      <w:numFmt w:val="decimal"/>
      <w:isLgl/>
      <w:lvlText w:val="%1.%2.%3.%4."/>
      <w:lvlJc w:val="left"/>
      <w:pPr>
        <w:tabs>
          <w:tab w:val="num" w:pos="1080"/>
        </w:tabs>
        <w:ind w:left="1080" w:firstLine="2160"/>
      </w:pPr>
      <w:rPr>
        <w:rFonts w:hint="default"/>
        <w:color w:val="000000"/>
        <w:position w:val="0"/>
        <w:sz w:val="24"/>
      </w:rPr>
    </w:lvl>
    <w:lvl w:ilvl="4">
      <w:start w:val="1"/>
      <w:numFmt w:val="decimal"/>
      <w:isLgl/>
      <w:lvlText w:val="%1.%2.%3.%4.%5."/>
      <w:lvlJc w:val="left"/>
      <w:pPr>
        <w:tabs>
          <w:tab w:val="num" w:pos="1080"/>
        </w:tabs>
        <w:ind w:left="1080" w:firstLine="2880"/>
      </w:pPr>
      <w:rPr>
        <w:rFonts w:hint="default"/>
        <w:color w:val="000000"/>
        <w:position w:val="0"/>
        <w:sz w:val="24"/>
      </w:rPr>
    </w:lvl>
    <w:lvl w:ilvl="5">
      <w:start w:val="1"/>
      <w:numFmt w:val="decimal"/>
      <w:isLgl/>
      <w:lvlText w:val="%1.%2.%3.%4.%5.%6."/>
      <w:lvlJc w:val="left"/>
      <w:pPr>
        <w:tabs>
          <w:tab w:val="num" w:pos="1440"/>
        </w:tabs>
        <w:ind w:left="1440" w:firstLine="3600"/>
      </w:pPr>
      <w:rPr>
        <w:rFonts w:hint="default"/>
        <w:color w:val="000000"/>
        <w:position w:val="0"/>
        <w:sz w:val="24"/>
      </w:rPr>
    </w:lvl>
    <w:lvl w:ilvl="6">
      <w:start w:val="1"/>
      <w:numFmt w:val="decimal"/>
      <w:isLgl/>
      <w:lvlText w:val="%1.%2.%3.%4.%5.%6.%7."/>
      <w:lvlJc w:val="left"/>
      <w:pPr>
        <w:tabs>
          <w:tab w:val="num" w:pos="1440"/>
        </w:tabs>
        <w:ind w:left="1440" w:firstLine="4320"/>
      </w:pPr>
      <w:rPr>
        <w:rFonts w:hint="default"/>
        <w:color w:val="000000"/>
        <w:position w:val="0"/>
        <w:sz w:val="24"/>
      </w:rPr>
    </w:lvl>
    <w:lvl w:ilvl="7">
      <w:start w:val="1"/>
      <w:numFmt w:val="decimal"/>
      <w:isLgl/>
      <w:lvlText w:val="%1.%2.%3.%4.%5.%6.%7.%8."/>
      <w:lvlJc w:val="left"/>
      <w:pPr>
        <w:tabs>
          <w:tab w:val="num" w:pos="1800"/>
        </w:tabs>
        <w:ind w:left="1800" w:firstLine="5040"/>
      </w:pPr>
      <w:rPr>
        <w:rFonts w:hint="default"/>
        <w:color w:val="000000"/>
        <w:position w:val="0"/>
        <w:sz w:val="24"/>
      </w:rPr>
    </w:lvl>
    <w:lvl w:ilvl="8">
      <w:start w:val="1"/>
      <w:numFmt w:val="decimal"/>
      <w:isLgl/>
      <w:lvlText w:val="%1.%2.%3.%4.%5.%6.%7.%8.%9."/>
      <w:lvlJc w:val="left"/>
      <w:pPr>
        <w:tabs>
          <w:tab w:val="num" w:pos="1800"/>
        </w:tabs>
        <w:ind w:left="1800" w:firstLine="5760"/>
      </w:pPr>
      <w:rPr>
        <w:rFonts w:hint="default"/>
        <w:color w:val="000000"/>
        <w:position w:val="0"/>
        <w:sz w:val="24"/>
      </w:rPr>
    </w:lvl>
  </w:abstractNum>
  <w:abstractNum w:abstractNumId="25">
    <w:nsid w:val="5CB30601"/>
    <w:multiLevelType w:val="hybridMultilevel"/>
    <w:tmpl w:val="2CC4C4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5D776264"/>
    <w:multiLevelType w:val="hybridMultilevel"/>
    <w:tmpl w:val="A28445AA"/>
    <w:lvl w:ilvl="0" w:tplc="56161554">
      <w:start w:val="1"/>
      <w:numFmt w:val="bullet"/>
      <w:lvlText w:val=""/>
      <w:lvlJc w:val="left"/>
      <w:pPr>
        <w:ind w:left="1684" w:hanging="360"/>
      </w:pPr>
      <w:rPr>
        <w:rFonts w:ascii="Symbol" w:hAnsi="Symbol" w:hint="default"/>
      </w:rPr>
    </w:lvl>
    <w:lvl w:ilvl="1" w:tplc="100C0003" w:tentative="1">
      <w:start w:val="1"/>
      <w:numFmt w:val="bullet"/>
      <w:lvlText w:val="o"/>
      <w:lvlJc w:val="left"/>
      <w:pPr>
        <w:ind w:left="2404" w:hanging="360"/>
      </w:pPr>
      <w:rPr>
        <w:rFonts w:ascii="Courier New" w:hAnsi="Courier New" w:cs="Arial" w:hint="default"/>
      </w:rPr>
    </w:lvl>
    <w:lvl w:ilvl="2" w:tplc="100C0005" w:tentative="1">
      <w:start w:val="1"/>
      <w:numFmt w:val="bullet"/>
      <w:lvlText w:val=""/>
      <w:lvlJc w:val="left"/>
      <w:pPr>
        <w:ind w:left="3124" w:hanging="360"/>
      </w:pPr>
      <w:rPr>
        <w:rFonts w:ascii="Wingdings" w:hAnsi="Wingdings" w:hint="default"/>
      </w:rPr>
    </w:lvl>
    <w:lvl w:ilvl="3" w:tplc="100C0001" w:tentative="1">
      <w:start w:val="1"/>
      <w:numFmt w:val="bullet"/>
      <w:lvlText w:val=""/>
      <w:lvlJc w:val="left"/>
      <w:pPr>
        <w:ind w:left="3844" w:hanging="360"/>
      </w:pPr>
      <w:rPr>
        <w:rFonts w:ascii="Symbol" w:hAnsi="Symbol" w:hint="default"/>
      </w:rPr>
    </w:lvl>
    <w:lvl w:ilvl="4" w:tplc="100C0003" w:tentative="1">
      <w:start w:val="1"/>
      <w:numFmt w:val="bullet"/>
      <w:lvlText w:val="o"/>
      <w:lvlJc w:val="left"/>
      <w:pPr>
        <w:ind w:left="4564" w:hanging="360"/>
      </w:pPr>
      <w:rPr>
        <w:rFonts w:ascii="Courier New" w:hAnsi="Courier New" w:cs="Arial" w:hint="default"/>
      </w:rPr>
    </w:lvl>
    <w:lvl w:ilvl="5" w:tplc="100C0005" w:tentative="1">
      <w:start w:val="1"/>
      <w:numFmt w:val="bullet"/>
      <w:lvlText w:val=""/>
      <w:lvlJc w:val="left"/>
      <w:pPr>
        <w:ind w:left="5284" w:hanging="360"/>
      </w:pPr>
      <w:rPr>
        <w:rFonts w:ascii="Wingdings" w:hAnsi="Wingdings" w:hint="default"/>
      </w:rPr>
    </w:lvl>
    <w:lvl w:ilvl="6" w:tplc="100C0001" w:tentative="1">
      <w:start w:val="1"/>
      <w:numFmt w:val="bullet"/>
      <w:lvlText w:val=""/>
      <w:lvlJc w:val="left"/>
      <w:pPr>
        <w:ind w:left="6004" w:hanging="360"/>
      </w:pPr>
      <w:rPr>
        <w:rFonts w:ascii="Symbol" w:hAnsi="Symbol" w:hint="default"/>
      </w:rPr>
    </w:lvl>
    <w:lvl w:ilvl="7" w:tplc="100C0003" w:tentative="1">
      <w:start w:val="1"/>
      <w:numFmt w:val="bullet"/>
      <w:lvlText w:val="o"/>
      <w:lvlJc w:val="left"/>
      <w:pPr>
        <w:ind w:left="6724" w:hanging="360"/>
      </w:pPr>
      <w:rPr>
        <w:rFonts w:ascii="Courier New" w:hAnsi="Courier New" w:cs="Arial" w:hint="default"/>
      </w:rPr>
    </w:lvl>
    <w:lvl w:ilvl="8" w:tplc="100C0005" w:tentative="1">
      <w:start w:val="1"/>
      <w:numFmt w:val="bullet"/>
      <w:lvlText w:val=""/>
      <w:lvlJc w:val="left"/>
      <w:pPr>
        <w:ind w:left="7444" w:hanging="360"/>
      </w:pPr>
      <w:rPr>
        <w:rFonts w:ascii="Wingdings" w:hAnsi="Wingdings" w:hint="default"/>
      </w:rPr>
    </w:lvl>
  </w:abstractNum>
  <w:abstractNum w:abstractNumId="27">
    <w:nsid w:val="675E3C50"/>
    <w:multiLevelType w:val="hybridMultilevel"/>
    <w:tmpl w:val="F2C6522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6A714B0D"/>
    <w:multiLevelType w:val="multilevel"/>
    <w:tmpl w:val="DB62D214"/>
    <w:lvl w:ilvl="0">
      <w:start w:val="1"/>
      <w:numFmt w:val="decimal"/>
      <w:lvlText w:val="%1."/>
      <w:lvlJc w:val="left"/>
      <w:pPr>
        <w:tabs>
          <w:tab w:val="num" w:pos="360"/>
        </w:tabs>
        <w:ind w:left="360" w:firstLine="1440"/>
      </w:pPr>
      <w:rPr>
        <w:rFonts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29">
    <w:nsid w:val="731F4270"/>
    <w:multiLevelType w:val="hybridMultilevel"/>
    <w:tmpl w:val="E6863BEA"/>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Arial"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Arial"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Arial" w:hint="default"/>
      </w:rPr>
    </w:lvl>
    <w:lvl w:ilvl="8" w:tplc="100C0005" w:tentative="1">
      <w:start w:val="1"/>
      <w:numFmt w:val="bullet"/>
      <w:lvlText w:val=""/>
      <w:lvlJc w:val="left"/>
      <w:pPr>
        <w:ind w:left="7189" w:hanging="360"/>
      </w:pPr>
      <w:rPr>
        <w:rFonts w:ascii="Wingdings" w:hAnsi="Wingdings" w:hint="default"/>
      </w:rPr>
    </w:lvl>
  </w:abstractNum>
  <w:abstractNum w:abstractNumId="30">
    <w:nsid w:val="73794922"/>
    <w:multiLevelType w:val="hybridMultilevel"/>
    <w:tmpl w:val="B036A526"/>
    <w:lvl w:ilvl="0" w:tplc="63A2B10C">
      <w:start w:val="1"/>
      <w:numFmt w:val="bullet"/>
      <w:lvlText w:val="-"/>
      <w:lvlJc w:val="left"/>
      <w:pPr>
        <w:ind w:left="1429" w:hanging="360"/>
      </w:pPr>
      <w:rPr>
        <w:rFonts w:ascii="Arial" w:hAnsi="Arial" w:hint="default"/>
      </w:rPr>
    </w:lvl>
    <w:lvl w:ilvl="1" w:tplc="100C0003" w:tentative="1">
      <w:start w:val="1"/>
      <w:numFmt w:val="bullet"/>
      <w:lvlText w:val="o"/>
      <w:lvlJc w:val="left"/>
      <w:pPr>
        <w:ind w:left="2149" w:hanging="360"/>
      </w:pPr>
      <w:rPr>
        <w:rFonts w:ascii="Courier New" w:hAnsi="Courier New" w:cs="Arial"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Arial"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Arial" w:hint="default"/>
      </w:rPr>
    </w:lvl>
    <w:lvl w:ilvl="8" w:tplc="100C0005" w:tentative="1">
      <w:start w:val="1"/>
      <w:numFmt w:val="bullet"/>
      <w:lvlText w:val=""/>
      <w:lvlJc w:val="left"/>
      <w:pPr>
        <w:ind w:left="7189" w:hanging="360"/>
      </w:pPr>
      <w:rPr>
        <w:rFonts w:ascii="Wingdings" w:hAnsi="Wingdings" w:hint="default"/>
      </w:rPr>
    </w:lvl>
  </w:abstractNum>
  <w:abstractNum w:abstractNumId="31">
    <w:nsid w:val="79741D76"/>
    <w:multiLevelType w:val="hybridMultilevel"/>
    <w:tmpl w:val="CEFC3EFC"/>
    <w:lvl w:ilvl="0" w:tplc="BBC29F3E">
      <w:start w:val="1"/>
      <w:numFmt w:val="lowerLetter"/>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5"/>
  </w:num>
  <w:num w:numId="30">
    <w:abstractNumId w:val="19"/>
  </w:num>
  <w:num w:numId="31">
    <w:abstractNumId w:val="24"/>
  </w:num>
  <w:num w:numId="32">
    <w:abstractNumId w:val="20"/>
  </w:num>
  <w:num w:numId="33">
    <w:abstractNumId w:val="27"/>
  </w:num>
  <w:num w:numId="34">
    <w:abstractNumId w:val="28"/>
  </w:num>
  <w:num w:numId="35">
    <w:abstractNumId w:val="18"/>
  </w:num>
  <w:num w:numId="36">
    <w:abstractNumId w:val="21"/>
  </w:num>
  <w:num w:numId="37">
    <w:abstractNumId w:val="29"/>
  </w:num>
  <w:num w:numId="38">
    <w:abstractNumId w:val="30"/>
  </w:num>
  <w:num w:numId="39">
    <w:abstractNumId w:val="23"/>
  </w:num>
  <w:num w:numId="40">
    <w:abstractNumId w:val="22"/>
  </w:num>
  <w:num w:numId="41">
    <w:abstractNumId w:val="3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78"/>
    <w:rsid w:val="00000083"/>
    <w:rsid w:val="00003559"/>
    <w:rsid w:val="0000380A"/>
    <w:rsid w:val="00005A93"/>
    <w:rsid w:val="0002567D"/>
    <w:rsid w:val="00034910"/>
    <w:rsid w:val="00066D9D"/>
    <w:rsid w:val="000A573A"/>
    <w:rsid w:val="000B4F92"/>
    <w:rsid w:val="000C08BB"/>
    <w:rsid w:val="000C69E3"/>
    <w:rsid w:val="001009AF"/>
    <w:rsid w:val="00102303"/>
    <w:rsid w:val="001173CE"/>
    <w:rsid w:val="001201BE"/>
    <w:rsid w:val="00141ADD"/>
    <w:rsid w:val="00147848"/>
    <w:rsid w:val="0016059A"/>
    <w:rsid w:val="00166ACB"/>
    <w:rsid w:val="00173623"/>
    <w:rsid w:val="00175788"/>
    <w:rsid w:val="001B2601"/>
    <w:rsid w:val="001B4CCA"/>
    <w:rsid w:val="001C0054"/>
    <w:rsid w:val="001C20C4"/>
    <w:rsid w:val="001D30B7"/>
    <w:rsid w:val="00214F71"/>
    <w:rsid w:val="00236E03"/>
    <w:rsid w:val="00244C0E"/>
    <w:rsid w:val="00260324"/>
    <w:rsid w:val="002D4F36"/>
    <w:rsid w:val="002F3FF4"/>
    <w:rsid w:val="00300868"/>
    <w:rsid w:val="003132FA"/>
    <w:rsid w:val="00344196"/>
    <w:rsid w:val="00345CFC"/>
    <w:rsid w:val="00350982"/>
    <w:rsid w:val="003545B6"/>
    <w:rsid w:val="00367F1D"/>
    <w:rsid w:val="00377199"/>
    <w:rsid w:val="0039439F"/>
    <w:rsid w:val="003A68D3"/>
    <w:rsid w:val="003E581B"/>
    <w:rsid w:val="004346F9"/>
    <w:rsid w:val="00451EA4"/>
    <w:rsid w:val="00474E53"/>
    <w:rsid w:val="00476F31"/>
    <w:rsid w:val="004A23EA"/>
    <w:rsid w:val="004A5267"/>
    <w:rsid w:val="004A7D08"/>
    <w:rsid w:val="004C6AFC"/>
    <w:rsid w:val="004E4EA4"/>
    <w:rsid w:val="00530489"/>
    <w:rsid w:val="005306A2"/>
    <w:rsid w:val="00532CA7"/>
    <w:rsid w:val="00561B67"/>
    <w:rsid w:val="005736B8"/>
    <w:rsid w:val="00580EA1"/>
    <w:rsid w:val="00585F9B"/>
    <w:rsid w:val="005B2219"/>
    <w:rsid w:val="005D09BB"/>
    <w:rsid w:val="005D5B91"/>
    <w:rsid w:val="00601EFD"/>
    <w:rsid w:val="006028A7"/>
    <w:rsid w:val="00622B2F"/>
    <w:rsid w:val="00647E8E"/>
    <w:rsid w:val="00656969"/>
    <w:rsid w:val="006B221B"/>
    <w:rsid w:val="006B53AD"/>
    <w:rsid w:val="006D4472"/>
    <w:rsid w:val="006D6678"/>
    <w:rsid w:val="007019D9"/>
    <w:rsid w:val="00704095"/>
    <w:rsid w:val="00704FAC"/>
    <w:rsid w:val="00716D23"/>
    <w:rsid w:val="0073430B"/>
    <w:rsid w:val="00740A4A"/>
    <w:rsid w:val="00740FE7"/>
    <w:rsid w:val="00742F0B"/>
    <w:rsid w:val="00747DA8"/>
    <w:rsid w:val="00761EF7"/>
    <w:rsid w:val="00767BAF"/>
    <w:rsid w:val="00773089"/>
    <w:rsid w:val="007D12A8"/>
    <w:rsid w:val="00825E1D"/>
    <w:rsid w:val="00830414"/>
    <w:rsid w:val="00844E13"/>
    <w:rsid w:val="00847785"/>
    <w:rsid w:val="00852A39"/>
    <w:rsid w:val="00862830"/>
    <w:rsid w:val="0086464A"/>
    <w:rsid w:val="008673B0"/>
    <w:rsid w:val="00867801"/>
    <w:rsid w:val="00884B8B"/>
    <w:rsid w:val="008B0F12"/>
    <w:rsid w:val="008E06E0"/>
    <w:rsid w:val="008F23D7"/>
    <w:rsid w:val="00916326"/>
    <w:rsid w:val="00932C6E"/>
    <w:rsid w:val="009361D5"/>
    <w:rsid w:val="0095483D"/>
    <w:rsid w:val="00974FE5"/>
    <w:rsid w:val="00980574"/>
    <w:rsid w:val="00983687"/>
    <w:rsid w:val="009C094F"/>
    <w:rsid w:val="009D26E3"/>
    <w:rsid w:val="009E2EFD"/>
    <w:rsid w:val="00A22898"/>
    <w:rsid w:val="00A34B2F"/>
    <w:rsid w:val="00A37CE7"/>
    <w:rsid w:val="00A44941"/>
    <w:rsid w:val="00A45463"/>
    <w:rsid w:val="00A52D71"/>
    <w:rsid w:val="00A55E31"/>
    <w:rsid w:val="00A938B2"/>
    <w:rsid w:val="00A97A92"/>
    <w:rsid w:val="00AB001D"/>
    <w:rsid w:val="00AB2083"/>
    <w:rsid w:val="00AC1BCD"/>
    <w:rsid w:val="00AF11FA"/>
    <w:rsid w:val="00AF1BC2"/>
    <w:rsid w:val="00AF427A"/>
    <w:rsid w:val="00AF74A7"/>
    <w:rsid w:val="00B1674E"/>
    <w:rsid w:val="00B20259"/>
    <w:rsid w:val="00B240A8"/>
    <w:rsid w:val="00B43A63"/>
    <w:rsid w:val="00B724A6"/>
    <w:rsid w:val="00B7611B"/>
    <w:rsid w:val="00B83BC9"/>
    <w:rsid w:val="00B90EE3"/>
    <w:rsid w:val="00B9420B"/>
    <w:rsid w:val="00B97DE9"/>
    <w:rsid w:val="00BB3DB9"/>
    <w:rsid w:val="00BC2178"/>
    <w:rsid w:val="00BD3662"/>
    <w:rsid w:val="00BE50FF"/>
    <w:rsid w:val="00BF6374"/>
    <w:rsid w:val="00C3635B"/>
    <w:rsid w:val="00C469B6"/>
    <w:rsid w:val="00CC6110"/>
    <w:rsid w:val="00CD1C52"/>
    <w:rsid w:val="00CD5F06"/>
    <w:rsid w:val="00CE7E0B"/>
    <w:rsid w:val="00D031B2"/>
    <w:rsid w:val="00D11FFB"/>
    <w:rsid w:val="00D12D72"/>
    <w:rsid w:val="00D22290"/>
    <w:rsid w:val="00D22CF4"/>
    <w:rsid w:val="00D50661"/>
    <w:rsid w:val="00D55199"/>
    <w:rsid w:val="00D67874"/>
    <w:rsid w:val="00DA4E16"/>
    <w:rsid w:val="00E051E2"/>
    <w:rsid w:val="00E16A94"/>
    <w:rsid w:val="00E3492E"/>
    <w:rsid w:val="00E44717"/>
    <w:rsid w:val="00E77281"/>
    <w:rsid w:val="00E779BF"/>
    <w:rsid w:val="00E91F08"/>
    <w:rsid w:val="00E93AF8"/>
    <w:rsid w:val="00EA7EA4"/>
    <w:rsid w:val="00EB2B6C"/>
    <w:rsid w:val="00EE54D5"/>
    <w:rsid w:val="00EF10A6"/>
    <w:rsid w:val="00F14426"/>
    <w:rsid w:val="00F57C86"/>
    <w:rsid w:val="00F84C64"/>
    <w:rsid w:val="00F84ED3"/>
    <w:rsid w:val="00F978FF"/>
    <w:rsid w:val="00FB509F"/>
    <w:rsid w:val="00FB53F5"/>
    <w:rsid w:val="00FC69EE"/>
    <w:rsid w:val="00FD0A93"/>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H"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D22290"/>
    <w:pPr>
      <w:widowControl w:val="0"/>
      <w:spacing w:after="60"/>
      <w:jc w:val="both"/>
    </w:pPr>
    <w:rPr>
      <w:rFonts w:ascii="Arial" w:eastAsia="ヒラギノ角ゴ Pro W3" w:hAnsi="Arial"/>
      <w:color w:val="000000"/>
      <w:sz w:val="22"/>
      <w:lang w:val="fr-FR" w:eastAsia="en-US"/>
    </w:rPr>
  </w:style>
  <w:style w:type="paragraph" w:styleId="Titre1">
    <w:name w:val="heading 1"/>
    <w:basedOn w:val="Normal"/>
    <w:next w:val="Normal"/>
    <w:link w:val="Titre1Car"/>
    <w:qFormat/>
    <w:locked/>
    <w:rsid w:val="0086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E3492E"/>
    <w:pPr>
      <w:widowControl w:val="0"/>
      <w:pBdr>
        <w:bottom w:val="single" w:sz="4" w:space="1"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jc w:val="both"/>
    </w:pPr>
    <w:rPr>
      <w:rFonts w:ascii="Arial" w:eastAsia="ヒラギノ角ゴ Pro W3" w:hAnsi="Arial"/>
      <w:i/>
      <w:color w:val="FF0000"/>
      <w:sz w:val="20"/>
      <w:szCs w:val="20"/>
      <w:lang w:val="fr-FR"/>
    </w:rPr>
  </w:style>
  <w:style w:type="paragraph" w:customStyle="1" w:styleId="Pieddepage1">
    <w:name w:val="Pied de page1"/>
    <w:rsid w:val="00B90EE3"/>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B90EE3"/>
    <w:pPr>
      <w:jc w:val="right"/>
    </w:pPr>
    <w:rPr>
      <w:rFonts w:ascii="Arial" w:eastAsia="ヒラギノ角ゴ Pro W3" w:hAnsi="Arial"/>
      <w:color w:val="000000"/>
      <w:lang w:val="fr-FR"/>
    </w:rPr>
  </w:style>
  <w:style w:type="paragraph" w:customStyle="1" w:styleId="sigle">
    <w:name w:val="sigle"/>
    <w:autoRedefine/>
    <w:rsid w:val="00B90EE3"/>
    <w:pPr>
      <w:spacing w:before="180"/>
    </w:pPr>
    <w:rPr>
      <w:rFonts w:ascii="Arial" w:eastAsia="ヒラギノ角ゴ Pro W3" w:hAnsi="Arial"/>
      <w:smallCaps/>
      <w:color w:val="000000"/>
      <w:lang w:val="fr-FR"/>
    </w:rPr>
  </w:style>
  <w:style w:type="paragraph" w:customStyle="1" w:styleId="sigle1">
    <w:name w:val="sigle1"/>
    <w:rsid w:val="00B90EE3"/>
    <w:pPr>
      <w:spacing w:after="120"/>
    </w:pPr>
    <w:rPr>
      <w:rFonts w:ascii="Arial" w:eastAsia="ヒラギノ角ゴ Pro W3" w:hAnsi="Arial"/>
      <w:color w:val="000000"/>
      <w:sz w:val="18"/>
      <w:lang w:val="fr-FR"/>
    </w:rPr>
  </w:style>
  <w:style w:type="paragraph" w:customStyle="1" w:styleId="Office">
    <w:name w:val="Office"/>
    <w:autoRedefine/>
    <w:rsid w:val="00F144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Pr>
      <w:rFonts w:ascii="Arial" w:eastAsia="ヒラギノ角ゴ Pro W3" w:hAnsi="Arial"/>
      <w:smallCaps/>
      <w:color w:val="FF0000"/>
      <w:sz w:val="22"/>
      <w:szCs w:val="22"/>
      <w:lang w:val="fr-FR"/>
    </w:rPr>
  </w:style>
  <w:style w:type="paragraph" w:customStyle="1" w:styleId="Formatlibre">
    <w:name w:val="Format libre"/>
    <w:rsid w:val="00B90EE3"/>
    <w:rPr>
      <w:rFonts w:eastAsia="ヒラギノ角ゴ Pro W3"/>
      <w:color w:val="000000"/>
    </w:rPr>
  </w:style>
  <w:style w:type="character" w:customStyle="1" w:styleId="Lienhypertexte1">
    <w:name w:val="Lien hypertexte1"/>
    <w:rsid w:val="00B90EE3"/>
    <w:rPr>
      <w:color w:val="0000FF"/>
      <w:sz w:val="20"/>
      <w:u w:val="single"/>
    </w:rPr>
  </w:style>
  <w:style w:type="paragraph" w:customStyle="1" w:styleId="Titre11">
    <w:name w:val="Titre 11"/>
    <w:next w:val="Titre21"/>
    <w:link w:val="Titre11Car"/>
    <w:rsid w:val="00B90EE3"/>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974F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B90EE3"/>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B90EE3"/>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B90EE3"/>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B90EE3"/>
    <w:pPr>
      <w:tabs>
        <w:tab w:val="left" w:pos="284"/>
      </w:tabs>
      <w:spacing w:after="60"/>
      <w:jc w:val="both"/>
    </w:pPr>
    <w:rPr>
      <w:rFonts w:eastAsia="ヒラギノ角ゴ Pro W3"/>
      <w:b/>
      <w:color w:val="000000"/>
      <w:lang w:val="fr-FR"/>
    </w:rPr>
  </w:style>
  <w:style w:type="paragraph" w:customStyle="1" w:styleId="TexteExposMotifs">
    <w:name w:val="*TexteExposéMotifs"/>
    <w:rsid w:val="00B90EE3"/>
    <w:pPr>
      <w:spacing w:after="60"/>
      <w:ind w:firstLine="284"/>
      <w:jc w:val="both"/>
    </w:pPr>
    <w:rPr>
      <w:rFonts w:eastAsia="ヒラギノ角ゴ Pro W3"/>
      <w:color w:val="000000"/>
      <w:lang w:val="fr-FR"/>
    </w:rPr>
  </w:style>
  <w:style w:type="numbering" w:customStyle="1" w:styleId="List9">
    <w:name w:val="List 9"/>
    <w:autoRedefine/>
    <w:rsid w:val="00B90EE3"/>
  </w:style>
  <w:style w:type="paragraph" w:customStyle="1" w:styleId="Retraitcorpsdetexte1">
    <w:name w:val="Retrait corps de texte1"/>
    <w:rsid w:val="00B90EE3"/>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974F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240"/>
      <w:ind w:left="0" w:firstLine="0"/>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974FE5"/>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tabs>
        <w:tab w:val="clear" w:pos="0"/>
      </w:tabs>
      <w:spacing w:before="480" w:after="240"/>
      <w:ind w:left="0" w:firstLine="0"/>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tabs>
        <w:tab w:val="clear" w:pos="0"/>
      </w:tabs>
      <w:spacing w:before="120" w:after="120"/>
      <w:ind w:left="0" w:firstLine="0"/>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character" w:customStyle="1" w:styleId="Numrodepage1">
    <w:name w:val="Numéro de page1"/>
    <w:rsid w:val="00844E13"/>
    <w:rPr>
      <w:color w:val="000000"/>
      <w:sz w:val="20"/>
    </w:rPr>
  </w:style>
  <w:style w:type="paragraph" w:customStyle="1" w:styleId="Corpsdetexte31">
    <w:name w:val="Corps de texte 31"/>
    <w:rsid w:val="00844E13"/>
    <w:pPr>
      <w:spacing w:after="120"/>
    </w:pPr>
    <w:rPr>
      <w:rFonts w:ascii="Arial Narrow" w:eastAsia="ヒラギノ角ゴ Pro W3" w:hAnsi="Arial Narrow"/>
      <w:color w:val="000000"/>
      <w:sz w:val="16"/>
      <w:lang w:val="fr-FR"/>
    </w:rPr>
  </w:style>
  <w:style w:type="paragraph" w:customStyle="1" w:styleId="TitreA">
    <w:name w:val="Titre A"/>
    <w:rsid w:val="00844E13"/>
    <w:pPr>
      <w:jc w:val="center"/>
    </w:pPr>
    <w:rPr>
      <w:rFonts w:ascii="Arial Narrow" w:eastAsia="ヒラギノ角ゴ Pro W3" w:hAnsi="Arial Narrow"/>
      <w:b/>
      <w:color w:val="000000"/>
      <w:sz w:val="28"/>
      <w:lang w:val="fr-FR"/>
    </w:rPr>
  </w:style>
  <w:style w:type="paragraph" w:customStyle="1" w:styleId="LgendeA">
    <w:name w:val="Légende A"/>
    <w:next w:val="Normal"/>
    <w:rsid w:val="00844E13"/>
    <w:pPr>
      <w:spacing w:before="360"/>
      <w:ind w:firstLine="567"/>
      <w:jc w:val="both"/>
    </w:pPr>
    <w:rPr>
      <w:rFonts w:ascii="Arial Narrow" w:eastAsia="ヒラギノ角ゴ Pro W3" w:hAnsi="Arial Narrow"/>
      <w:b/>
      <w:color w:val="000000"/>
      <w:sz w:val="18"/>
      <w:lang w:val="fr-FR"/>
    </w:rPr>
  </w:style>
  <w:style w:type="paragraph" w:styleId="Textedebulles">
    <w:name w:val="Balloon Text"/>
    <w:basedOn w:val="Normal"/>
    <w:link w:val="TextedebullesCar"/>
    <w:locked/>
    <w:rsid w:val="00916326"/>
    <w:pPr>
      <w:spacing w:after="0"/>
    </w:pPr>
    <w:rPr>
      <w:rFonts w:ascii="Tahoma" w:hAnsi="Tahoma" w:cs="Tahoma"/>
      <w:sz w:val="16"/>
      <w:szCs w:val="16"/>
    </w:rPr>
  </w:style>
  <w:style w:type="character" w:customStyle="1" w:styleId="TextedebullesCar">
    <w:name w:val="Texte de bulles Car"/>
    <w:basedOn w:val="Policepardfaut"/>
    <w:link w:val="Textedebulles"/>
    <w:rsid w:val="00916326"/>
    <w:rPr>
      <w:rFonts w:ascii="Tahoma" w:eastAsia="ヒラギノ角ゴ Pro W3" w:hAnsi="Tahoma" w:cs="Tahoma"/>
      <w:color w:val="000000"/>
      <w:sz w:val="16"/>
      <w:szCs w:val="16"/>
      <w:lang w:val="fr-FR" w:eastAsia="en-US"/>
    </w:rPr>
  </w:style>
  <w:style w:type="paragraph" w:styleId="Paragraphedeliste">
    <w:name w:val="List Paragraph"/>
    <w:basedOn w:val="Normal"/>
    <w:uiPriority w:val="34"/>
    <w:qFormat/>
    <w:rsid w:val="002D4F36"/>
    <w:pPr>
      <w:ind w:left="720"/>
      <w:contextualSpacing/>
    </w:pPr>
  </w:style>
  <w:style w:type="character" w:customStyle="1" w:styleId="Titre1Car">
    <w:name w:val="Titre 1 Car"/>
    <w:basedOn w:val="Policepardfaut"/>
    <w:link w:val="Titre1"/>
    <w:rsid w:val="00867801"/>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uiPriority w:val="39"/>
    <w:semiHidden/>
    <w:unhideWhenUsed/>
    <w:qFormat/>
    <w:rsid w:val="00867801"/>
    <w:pPr>
      <w:widowControl/>
      <w:spacing w:line="276" w:lineRule="auto"/>
      <w:jc w:val="left"/>
      <w:outlineLvl w:val="9"/>
    </w:pPr>
    <w:rPr>
      <w:lang w:val="fr-CH" w:eastAsia="fr-CH"/>
    </w:rPr>
  </w:style>
  <w:style w:type="paragraph" w:styleId="TM1">
    <w:name w:val="toc 1"/>
    <w:basedOn w:val="Normal"/>
    <w:next w:val="Normal"/>
    <w:autoRedefine/>
    <w:uiPriority w:val="39"/>
    <w:locked/>
    <w:rsid w:val="00B43A63"/>
    <w:pPr>
      <w:tabs>
        <w:tab w:val="left" w:pos="440"/>
        <w:tab w:val="right" w:leader="dot" w:pos="9339"/>
      </w:tabs>
      <w:spacing w:before="120" w:after="120"/>
      <w:jc w:val="left"/>
    </w:pPr>
    <w:rPr>
      <w:rFonts w:asciiTheme="minorHAnsi" w:hAnsiTheme="minorHAnsi"/>
      <w:b/>
      <w:bCs/>
      <w:caps/>
      <w:sz w:val="20"/>
      <w:szCs w:val="20"/>
    </w:rPr>
  </w:style>
  <w:style w:type="character" w:styleId="Lienhypertexte">
    <w:name w:val="Hyperlink"/>
    <w:basedOn w:val="Policepardfaut"/>
    <w:uiPriority w:val="99"/>
    <w:unhideWhenUsed/>
    <w:locked/>
    <w:rsid w:val="00867801"/>
    <w:rPr>
      <w:color w:val="0000FF" w:themeColor="hyperlink"/>
      <w:u w:val="single"/>
    </w:rPr>
  </w:style>
  <w:style w:type="paragraph" w:styleId="En-tte">
    <w:name w:val="header"/>
    <w:basedOn w:val="Normal"/>
    <w:link w:val="En-tteCar"/>
    <w:unhideWhenUsed/>
    <w:rsid w:val="00742F0B"/>
    <w:pPr>
      <w:tabs>
        <w:tab w:val="center" w:pos="4536"/>
        <w:tab w:val="right" w:pos="9072"/>
      </w:tabs>
      <w:spacing w:after="0"/>
    </w:pPr>
  </w:style>
  <w:style w:type="character" w:customStyle="1" w:styleId="En-tteCar">
    <w:name w:val="En-tête Car"/>
    <w:basedOn w:val="Policepardfaut"/>
    <w:link w:val="En-tte"/>
    <w:rsid w:val="00742F0B"/>
    <w:rPr>
      <w:rFonts w:ascii="Arial" w:eastAsia="ヒラギノ角ゴ Pro W3" w:hAnsi="Arial"/>
      <w:color w:val="000000"/>
      <w:sz w:val="22"/>
      <w:lang w:val="fr-FR" w:eastAsia="en-US"/>
    </w:rPr>
  </w:style>
  <w:style w:type="paragraph" w:styleId="Pieddepage">
    <w:name w:val="footer"/>
    <w:basedOn w:val="Normal"/>
    <w:link w:val="PieddepageCar"/>
    <w:unhideWhenUsed/>
    <w:rsid w:val="00147848"/>
    <w:pPr>
      <w:tabs>
        <w:tab w:val="center" w:pos="4536"/>
        <w:tab w:val="right" w:pos="9072"/>
      </w:tabs>
      <w:spacing w:after="0"/>
    </w:pPr>
  </w:style>
  <w:style w:type="character" w:customStyle="1" w:styleId="PieddepageCar">
    <w:name w:val="Pied de page Car"/>
    <w:basedOn w:val="Policepardfaut"/>
    <w:link w:val="Pieddepage"/>
    <w:rsid w:val="00147848"/>
    <w:rPr>
      <w:rFonts w:ascii="Arial" w:eastAsia="ヒラギノ角ゴ Pro W3" w:hAnsi="Arial"/>
      <w:color w:val="000000"/>
      <w:sz w:val="22"/>
      <w:lang w:val="fr-FR" w:eastAsia="en-US"/>
    </w:rPr>
  </w:style>
  <w:style w:type="paragraph" w:styleId="TM2">
    <w:name w:val="toc 2"/>
    <w:basedOn w:val="Normal"/>
    <w:next w:val="Normal"/>
    <w:autoRedefine/>
    <w:unhideWhenUsed/>
    <w:rsid w:val="00451EA4"/>
    <w:pPr>
      <w:spacing w:after="0"/>
      <w:ind w:left="220"/>
      <w:jc w:val="left"/>
    </w:pPr>
    <w:rPr>
      <w:rFonts w:asciiTheme="minorHAnsi" w:hAnsiTheme="minorHAnsi"/>
      <w:smallCaps/>
      <w:sz w:val="20"/>
      <w:szCs w:val="20"/>
    </w:rPr>
  </w:style>
  <w:style w:type="paragraph" w:styleId="TM3">
    <w:name w:val="toc 3"/>
    <w:basedOn w:val="Normal"/>
    <w:next w:val="Normal"/>
    <w:autoRedefine/>
    <w:unhideWhenUsed/>
    <w:rsid w:val="00451EA4"/>
    <w:pPr>
      <w:spacing w:after="0"/>
      <w:ind w:left="440"/>
      <w:jc w:val="left"/>
    </w:pPr>
    <w:rPr>
      <w:rFonts w:asciiTheme="minorHAnsi" w:hAnsiTheme="minorHAnsi"/>
      <w:i/>
      <w:iCs/>
      <w:sz w:val="20"/>
      <w:szCs w:val="20"/>
    </w:rPr>
  </w:style>
  <w:style w:type="paragraph" w:styleId="TM4">
    <w:name w:val="toc 4"/>
    <w:basedOn w:val="Normal"/>
    <w:next w:val="Normal"/>
    <w:autoRedefine/>
    <w:unhideWhenUsed/>
    <w:rsid w:val="00451EA4"/>
    <w:pPr>
      <w:spacing w:after="0"/>
      <w:ind w:left="660"/>
      <w:jc w:val="left"/>
    </w:pPr>
    <w:rPr>
      <w:rFonts w:asciiTheme="minorHAnsi" w:hAnsiTheme="minorHAnsi"/>
      <w:sz w:val="18"/>
      <w:szCs w:val="18"/>
    </w:rPr>
  </w:style>
  <w:style w:type="paragraph" w:styleId="TM5">
    <w:name w:val="toc 5"/>
    <w:basedOn w:val="Normal"/>
    <w:next w:val="Normal"/>
    <w:autoRedefine/>
    <w:unhideWhenUsed/>
    <w:rsid w:val="00451EA4"/>
    <w:pPr>
      <w:spacing w:after="0"/>
      <w:ind w:left="880"/>
      <w:jc w:val="left"/>
    </w:pPr>
    <w:rPr>
      <w:rFonts w:asciiTheme="minorHAnsi" w:hAnsiTheme="minorHAnsi"/>
      <w:sz w:val="18"/>
      <w:szCs w:val="18"/>
    </w:rPr>
  </w:style>
  <w:style w:type="paragraph" w:styleId="TM6">
    <w:name w:val="toc 6"/>
    <w:basedOn w:val="Normal"/>
    <w:next w:val="Normal"/>
    <w:autoRedefine/>
    <w:unhideWhenUsed/>
    <w:rsid w:val="00451EA4"/>
    <w:pPr>
      <w:spacing w:after="0"/>
      <w:ind w:left="1100"/>
      <w:jc w:val="left"/>
    </w:pPr>
    <w:rPr>
      <w:rFonts w:asciiTheme="minorHAnsi" w:hAnsiTheme="minorHAnsi"/>
      <w:sz w:val="18"/>
      <w:szCs w:val="18"/>
    </w:rPr>
  </w:style>
  <w:style w:type="paragraph" w:styleId="TM7">
    <w:name w:val="toc 7"/>
    <w:basedOn w:val="Normal"/>
    <w:next w:val="Normal"/>
    <w:autoRedefine/>
    <w:unhideWhenUsed/>
    <w:rsid w:val="00451EA4"/>
    <w:pPr>
      <w:spacing w:after="0"/>
      <w:ind w:left="1320"/>
      <w:jc w:val="left"/>
    </w:pPr>
    <w:rPr>
      <w:rFonts w:asciiTheme="minorHAnsi" w:hAnsiTheme="minorHAnsi"/>
      <w:sz w:val="18"/>
      <w:szCs w:val="18"/>
    </w:rPr>
  </w:style>
  <w:style w:type="paragraph" w:styleId="TM8">
    <w:name w:val="toc 8"/>
    <w:basedOn w:val="Normal"/>
    <w:next w:val="Normal"/>
    <w:autoRedefine/>
    <w:unhideWhenUsed/>
    <w:rsid w:val="00451EA4"/>
    <w:pPr>
      <w:spacing w:after="0"/>
      <w:ind w:left="1540"/>
      <w:jc w:val="left"/>
    </w:pPr>
    <w:rPr>
      <w:rFonts w:asciiTheme="minorHAnsi" w:hAnsiTheme="minorHAnsi"/>
      <w:sz w:val="18"/>
      <w:szCs w:val="18"/>
    </w:rPr>
  </w:style>
  <w:style w:type="paragraph" w:styleId="TM9">
    <w:name w:val="toc 9"/>
    <w:basedOn w:val="Normal"/>
    <w:next w:val="Normal"/>
    <w:autoRedefine/>
    <w:unhideWhenUsed/>
    <w:rsid w:val="00451EA4"/>
    <w:pPr>
      <w:spacing w:after="0"/>
      <w:ind w:left="1760"/>
      <w:jc w:val="left"/>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H"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D22290"/>
    <w:pPr>
      <w:widowControl w:val="0"/>
      <w:spacing w:after="60"/>
      <w:jc w:val="both"/>
    </w:pPr>
    <w:rPr>
      <w:rFonts w:ascii="Arial" w:eastAsia="ヒラギノ角ゴ Pro W3" w:hAnsi="Arial"/>
      <w:color w:val="000000"/>
      <w:sz w:val="22"/>
      <w:lang w:val="fr-FR" w:eastAsia="en-US"/>
    </w:rPr>
  </w:style>
  <w:style w:type="paragraph" w:styleId="Titre1">
    <w:name w:val="heading 1"/>
    <w:basedOn w:val="Normal"/>
    <w:next w:val="Normal"/>
    <w:link w:val="Titre1Car"/>
    <w:qFormat/>
    <w:locked/>
    <w:rsid w:val="0086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E3492E"/>
    <w:pPr>
      <w:widowControl w:val="0"/>
      <w:pBdr>
        <w:bottom w:val="single" w:sz="4" w:space="1"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jc w:val="both"/>
    </w:pPr>
    <w:rPr>
      <w:rFonts w:ascii="Arial" w:eastAsia="ヒラギノ角ゴ Pro W3" w:hAnsi="Arial"/>
      <w:i/>
      <w:color w:val="FF0000"/>
      <w:sz w:val="20"/>
      <w:szCs w:val="20"/>
      <w:lang w:val="fr-FR"/>
    </w:rPr>
  </w:style>
  <w:style w:type="paragraph" w:customStyle="1" w:styleId="Pieddepage1">
    <w:name w:val="Pied de page1"/>
    <w:rsid w:val="00B90EE3"/>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B90EE3"/>
    <w:pPr>
      <w:jc w:val="right"/>
    </w:pPr>
    <w:rPr>
      <w:rFonts w:ascii="Arial" w:eastAsia="ヒラギノ角ゴ Pro W3" w:hAnsi="Arial"/>
      <w:color w:val="000000"/>
      <w:lang w:val="fr-FR"/>
    </w:rPr>
  </w:style>
  <w:style w:type="paragraph" w:customStyle="1" w:styleId="sigle">
    <w:name w:val="sigle"/>
    <w:autoRedefine/>
    <w:rsid w:val="00B90EE3"/>
    <w:pPr>
      <w:spacing w:before="180"/>
    </w:pPr>
    <w:rPr>
      <w:rFonts w:ascii="Arial" w:eastAsia="ヒラギノ角ゴ Pro W3" w:hAnsi="Arial"/>
      <w:smallCaps/>
      <w:color w:val="000000"/>
      <w:lang w:val="fr-FR"/>
    </w:rPr>
  </w:style>
  <w:style w:type="paragraph" w:customStyle="1" w:styleId="sigle1">
    <w:name w:val="sigle1"/>
    <w:rsid w:val="00B90EE3"/>
    <w:pPr>
      <w:spacing w:after="120"/>
    </w:pPr>
    <w:rPr>
      <w:rFonts w:ascii="Arial" w:eastAsia="ヒラギノ角ゴ Pro W3" w:hAnsi="Arial"/>
      <w:color w:val="000000"/>
      <w:sz w:val="18"/>
      <w:lang w:val="fr-FR"/>
    </w:rPr>
  </w:style>
  <w:style w:type="paragraph" w:customStyle="1" w:styleId="Office">
    <w:name w:val="Office"/>
    <w:autoRedefine/>
    <w:rsid w:val="00F144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Pr>
      <w:rFonts w:ascii="Arial" w:eastAsia="ヒラギノ角ゴ Pro W3" w:hAnsi="Arial"/>
      <w:smallCaps/>
      <w:color w:val="FF0000"/>
      <w:sz w:val="22"/>
      <w:szCs w:val="22"/>
      <w:lang w:val="fr-FR"/>
    </w:rPr>
  </w:style>
  <w:style w:type="paragraph" w:customStyle="1" w:styleId="Formatlibre">
    <w:name w:val="Format libre"/>
    <w:rsid w:val="00B90EE3"/>
    <w:rPr>
      <w:rFonts w:eastAsia="ヒラギノ角ゴ Pro W3"/>
      <w:color w:val="000000"/>
    </w:rPr>
  </w:style>
  <w:style w:type="character" w:customStyle="1" w:styleId="Lienhypertexte1">
    <w:name w:val="Lien hypertexte1"/>
    <w:rsid w:val="00B90EE3"/>
    <w:rPr>
      <w:color w:val="0000FF"/>
      <w:sz w:val="20"/>
      <w:u w:val="single"/>
    </w:rPr>
  </w:style>
  <w:style w:type="paragraph" w:customStyle="1" w:styleId="Titre11">
    <w:name w:val="Titre 11"/>
    <w:next w:val="Titre21"/>
    <w:link w:val="Titre11Car"/>
    <w:rsid w:val="00B90EE3"/>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974F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B90EE3"/>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B90EE3"/>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B90EE3"/>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B90EE3"/>
    <w:pPr>
      <w:tabs>
        <w:tab w:val="left" w:pos="284"/>
      </w:tabs>
      <w:spacing w:after="60"/>
      <w:jc w:val="both"/>
    </w:pPr>
    <w:rPr>
      <w:rFonts w:eastAsia="ヒラギノ角ゴ Pro W3"/>
      <w:b/>
      <w:color w:val="000000"/>
      <w:lang w:val="fr-FR"/>
    </w:rPr>
  </w:style>
  <w:style w:type="paragraph" w:customStyle="1" w:styleId="TexteExposMotifs">
    <w:name w:val="*TexteExposéMotifs"/>
    <w:rsid w:val="00B90EE3"/>
    <w:pPr>
      <w:spacing w:after="60"/>
      <w:ind w:firstLine="284"/>
      <w:jc w:val="both"/>
    </w:pPr>
    <w:rPr>
      <w:rFonts w:eastAsia="ヒラギノ角ゴ Pro W3"/>
      <w:color w:val="000000"/>
      <w:lang w:val="fr-FR"/>
    </w:rPr>
  </w:style>
  <w:style w:type="numbering" w:customStyle="1" w:styleId="List9">
    <w:name w:val="List 9"/>
    <w:autoRedefine/>
    <w:rsid w:val="00B90EE3"/>
  </w:style>
  <w:style w:type="paragraph" w:customStyle="1" w:styleId="Retraitcorpsdetexte1">
    <w:name w:val="Retrait corps de texte1"/>
    <w:rsid w:val="00B90EE3"/>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974F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240"/>
      <w:ind w:left="0" w:firstLine="0"/>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974FE5"/>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tabs>
        <w:tab w:val="clear" w:pos="0"/>
      </w:tabs>
      <w:spacing w:before="480" w:after="240"/>
      <w:ind w:left="0" w:firstLine="0"/>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tabs>
        <w:tab w:val="clear" w:pos="0"/>
      </w:tabs>
      <w:spacing w:before="120" w:after="120"/>
      <w:ind w:left="0" w:firstLine="0"/>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character" w:customStyle="1" w:styleId="Numrodepage1">
    <w:name w:val="Numéro de page1"/>
    <w:rsid w:val="00844E13"/>
    <w:rPr>
      <w:color w:val="000000"/>
      <w:sz w:val="20"/>
    </w:rPr>
  </w:style>
  <w:style w:type="paragraph" w:customStyle="1" w:styleId="Corpsdetexte31">
    <w:name w:val="Corps de texte 31"/>
    <w:rsid w:val="00844E13"/>
    <w:pPr>
      <w:spacing w:after="120"/>
    </w:pPr>
    <w:rPr>
      <w:rFonts w:ascii="Arial Narrow" w:eastAsia="ヒラギノ角ゴ Pro W3" w:hAnsi="Arial Narrow"/>
      <w:color w:val="000000"/>
      <w:sz w:val="16"/>
      <w:lang w:val="fr-FR"/>
    </w:rPr>
  </w:style>
  <w:style w:type="paragraph" w:customStyle="1" w:styleId="TitreA">
    <w:name w:val="Titre A"/>
    <w:rsid w:val="00844E13"/>
    <w:pPr>
      <w:jc w:val="center"/>
    </w:pPr>
    <w:rPr>
      <w:rFonts w:ascii="Arial Narrow" w:eastAsia="ヒラギノ角ゴ Pro W3" w:hAnsi="Arial Narrow"/>
      <w:b/>
      <w:color w:val="000000"/>
      <w:sz w:val="28"/>
      <w:lang w:val="fr-FR"/>
    </w:rPr>
  </w:style>
  <w:style w:type="paragraph" w:customStyle="1" w:styleId="LgendeA">
    <w:name w:val="Légende A"/>
    <w:next w:val="Normal"/>
    <w:rsid w:val="00844E13"/>
    <w:pPr>
      <w:spacing w:before="360"/>
      <w:ind w:firstLine="567"/>
      <w:jc w:val="both"/>
    </w:pPr>
    <w:rPr>
      <w:rFonts w:ascii="Arial Narrow" w:eastAsia="ヒラギノ角ゴ Pro W3" w:hAnsi="Arial Narrow"/>
      <w:b/>
      <w:color w:val="000000"/>
      <w:sz w:val="18"/>
      <w:lang w:val="fr-FR"/>
    </w:rPr>
  </w:style>
  <w:style w:type="paragraph" w:styleId="Textedebulles">
    <w:name w:val="Balloon Text"/>
    <w:basedOn w:val="Normal"/>
    <w:link w:val="TextedebullesCar"/>
    <w:locked/>
    <w:rsid w:val="00916326"/>
    <w:pPr>
      <w:spacing w:after="0"/>
    </w:pPr>
    <w:rPr>
      <w:rFonts w:ascii="Tahoma" w:hAnsi="Tahoma" w:cs="Tahoma"/>
      <w:sz w:val="16"/>
      <w:szCs w:val="16"/>
    </w:rPr>
  </w:style>
  <w:style w:type="character" w:customStyle="1" w:styleId="TextedebullesCar">
    <w:name w:val="Texte de bulles Car"/>
    <w:basedOn w:val="Policepardfaut"/>
    <w:link w:val="Textedebulles"/>
    <w:rsid w:val="00916326"/>
    <w:rPr>
      <w:rFonts w:ascii="Tahoma" w:eastAsia="ヒラギノ角ゴ Pro W3" w:hAnsi="Tahoma" w:cs="Tahoma"/>
      <w:color w:val="000000"/>
      <w:sz w:val="16"/>
      <w:szCs w:val="16"/>
      <w:lang w:val="fr-FR" w:eastAsia="en-US"/>
    </w:rPr>
  </w:style>
  <w:style w:type="paragraph" w:styleId="Paragraphedeliste">
    <w:name w:val="List Paragraph"/>
    <w:basedOn w:val="Normal"/>
    <w:uiPriority w:val="34"/>
    <w:qFormat/>
    <w:rsid w:val="002D4F36"/>
    <w:pPr>
      <w:ind w:left="720"/>
      <w:contextualSpacing/>
    </w:pPr>
  </w:style>
  <w:style w:type="character" w:customStyle="1" w:styleId="Titre1Car">
    <w:name w:val="Titre 1 Car"/>
    <w:basedOn w:val="Policepardfaut"/>
    <w:link w:val="Titre1"/>
    <w:rsid w:val="00867801"/>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uiPriority w:val="39"/>
    <w:semiHidden/>
    <w:unhideWhenUsed/>
    <w:qFormat/>
    <w:rsid w:val="00867801"/>
    <w:pPr>
      <w:widowControl/>
      <w:spacing w:line="276" w:lineRule="auto"/>
      <w:jc w:val="left"/>
      <w:outlineLvl w:val="9"/>
    </w:pPr>
    <w:rPr>
      <w:lang w:val="fr-CH" w:eastAsia="fr-CH"/>
    </w:rPr>
  </w:style>
  <w:style w:type="paragraph" w:styleId="TM1">
    <w:name w:val="toc 1"/>
    <w:basedOn w:val="Normal"/>
    <w:next w:val="Normal"/>
    <w:autoRedefine/>
    <w:uiPriority w:val="39"/>
    <w:locked/>
    <w:rsid w:val="00B43A63"/>
    <w:pPr>
      <w:tabs>
        <w:tab w:val="left" w:pos="440"/>
        <w:tab w:val="right" w:leader="dot" w:pos="9339"/>
      </w:tabs>
      <w:spacing w:before="120" w:after="120"/>
      <w:jc w:val="left"/>
    </w:pPr>
    <w:rPr>
      <w:rFonts w:asciiTheme="minorHAnsi" w:hAnsiTheme="minorHAnsi"/>
      <w:b/>
      <w:bCs/>
      <w:caps/>
      <w:sz w:val="20"/>
      <w:szCs w:val="20"/>
    </w:rPr>
  </w:style>
  <w:style w:type="character" w:styleId="Lienhypertexte">
    <w:name w:val="Hyperlink"/>
    <w:basedOn w:val="Policepardfaut"/>
    <w:uiPriority w:val="99"/>
    <w:unhideWhenUsed/>
    <w:locked/>
    <w:rsid w:val="00867801"/>
    <w:rPr>
      <w:color w:val="0000FF" w:themeColor="hyperlink"/>
      <w:u w:val="single"/>
    </w:rPr>
  </w:style>
  <w:style w:type="paragraph" w:styleId="En-tte">
    <w:name w:val="header"/>
    <w:basedOn w:val="Normal"/>
    <w:link w:val="En-tteCar"/>
    <w:unhideWhenUsed/>
    <w:rsid w:val="00742F0B"/>
    <w:pPr>
      <w:tabs>
        <w:tab w:val="center" w:pos="4536"/>
        <w:tab w:val="right" w:pos="9072"/>
      </w:tabs>
      <w:spacing w:after="0"/>
    </w:pPr>
  </w:style>
  <w:style w:type="character" w:customStyle="1" w:styleId="En-tteCar">
    <w:name w:val="En-tête Car"/>
    <w:basedOn w:val="Policepardfaut"/>
    <w:link w:val="En-tte"/>
    <w:rsid w:val="00742F0B"/>
    <w:rPr>
      <w:rFonts w:ascii="Arial" w:eastAsia="ヒラギノ角ゴ Pro W3" w:hAnsi="Arial"/>
      <w:color w:val="000000"/>
      <w:sz w:val="22"/>
      <w:lang w:val="fr-FR" w:eastAsia="en-US"/>
    </w:rPr>
  </w:style>
  <w:style w:type="paragraph" w:styleId="Pieddepage">
    <w:name w:val="footer"/>
    <w:basedOn w:val="Normal"/>
    <w:link w:val="PieddepageCar"/>
    <w:unhideWhenUsed/>
    <w:rsid w:val="00147848"/>
    <w:pPr>
      <w:tabs>
        <w:tab w:val="center" w:pos="4536"/>
        <w:tab w:val="right" w:pos="9072"/>
      </w:tabs>
      <w:spacing w:after="0"/>
    </w:pPr>
  </w:style>
  <w:style w:type="character" w:customStyle="1" w:styleId="PieddepageCar">
    <w:name w:val="Pied de page Car"/>
    <w:basedOn w:val="Policepardfaut"/>
    <w:link w:val="Pieddepage"/>
    <w:rsid w:val="00147848"/>
    <w:rPr>
      <w:rFonts w:ascii="Arial" w:eastAsia="ヒラギノ角ゴ Pro W3" w:hAnsi="Arial"/>
      <w:color w:val="000000"/>
      <w:sz w:val="22"/>
      <w:lang w:val="fr-FR" w:eastAsia="en-US"/>
    </w:rPr>
  </w:style>
  <w:style w:type="paragraph" w:styleId="TM2">
    <w:name w:val="toc 2"/>
    <w:basedOn w:val="Normal"/>
    <w:next w:val="Normal"/>
    <w:autoRedefine/>
    <w:unhideWhenUsed/>
    <w:rsid w:val="00451EA4"/>
    <w:pPr>
      <w:spacing w:after="0"/>
      <w:ind w:left="220"/>
      <w:jc w:val="left"/>
    </w:pPr>
    <w:rPr>
      <w:rFonts w:asciiTheme="minorHAnsi" w:hAnsiTheme="minorHAnsi"/>
      <w:smallCaps/>
      <w:sz w:val="20"/>
      <w:szCs w:val="20"/>
    </w:rPr>
  </w:style>
  <w:style w:type="paragraph" w:styleId="TM3">
    <w:name w:val="toc 3"/>
    <w:basedOn w:val="Normal"/>
    <w:next w:val="Normal"/>
    <w:autoRedefine/>
    <w:unhideWhenUsed/>
    <w:rsid w:val="00451EA4"/>
    <w:pPr>
      <w:spacing w:after="0"/>
      <w:ind w:left="440"/>
      <w:jc w:val="left"/>
    </w:pPr>
    <w:rPr>
      <w:rFonts w:asciiTheme="minorHAnsi" w:hAnsiTheme="minorHAnsi"/>
      <w:i/>
      <w:iCs/>
      <w:sz w:val="20"/>
      <w:szCs w:val="20"/>
    </w:rPr>
  </w:style>
  <w:style w:type="paragraph" w:styleId="TM4">
    <w:name w:val="toc 4"/>
    <w:basedOn w:val="Normal"/>
    <w:next w:val="Normal"/>
    <w:autoRedefine/>
    <w:unhideWhenUsed/>
    <w:rsid w:val="00451EA4"/>
    <w:pPr>
      <w:spacing w:after="0"/>
      <w:ind w:left="660"/>
      <w:jc w:val="left"/>
    </w:pPr>
    <w:rPr>
      <w:rFonts w:asciiTheme="minorHAnsi" w:hAnsiTheme="minorHAnsi"/>
      <w:sz w:val="18"/>
      <w:szCs w:val="18"/>
    </w:rPr>
  </w:style>
  <w:style w:type="paragraph" w:styleId="TM5">
    <w:name w:val="toc 5"/>
    <w:basedOn w:val="Normal"/>
    <w:next w:val="Normal"/>
    <w:autoRedefine/>
    <w:unhideWhenUsed/>
    <w:rsid w:val="00451EA4"/>
    <w:pPr>
      <w:spacing w:after="0"/>
      <w:ind w:left="880"/>
      <w:jc w:val="left"/>
    </w:pPr>
    <w:rPr>
      <w:rFonts w:asciiTheme="minorHAnsi" w:hAnsiTheme="minorHAnsi"/>
      <w:sz w:val="18"/>
      <w:szCs w:val="18"/>
    </w:rPr>
  </w:style>
  <w:style w:type="paragraph" w:styleId="TM6">
    <w:name w:val="toc 6"/>
    <w:basedOn w:val="Normal"/>
    <w:next w:val="Normal"/>
    <w:autoRedefine/>
    <w:unhideWhenUsed/>
    <w:rsid w:val="00451EA4"/>
    <w:pPr>
      <w:spacing w:after="0"/>
      <w:ind w:left="1100"/>
      <w:jc w:val="left"/>
    </w:pPr>
    <w:rPr>
      <w:rFonts w:asciiTheme="minorHAnsi" w:hAnsiTheme="minorHAnsi"/>
      <w:sz w:val="18"/>
      <w:szCs w:val="18"/>
    </w:rPr>
  </w:style>
  <w:style w:type="paragraph" w:styleId="TM7">
    <w:name w:val="toc 7"/>
    <w:basedOn w:val="Normal"/>
    <w:next w:val="Normal"/>
    <w:autoRedefine/>
    <w:unhideWhenUsed/>
    <w:rsid w:val="00451EA4"/>
    <w:pPr>
      <w:spacing w:after="0"/>
      <w:ind w:left="1320"/>
      <w:jc w:val="left"/>
    </w:pPr>
    <w:rPr>
      <w:rFonts w:asciiTheme="minorHAnsi" w:hAnsiTheme="minorHAnsi"/>
      <w:sz w:val="18"/>
      <w:szCs w:val="18"/>
    </w:rPr>
  </w:style>
  <w:style w:type="paragraph" w:styleId="TM8">
    <w:name w:val="toc 8"/>
    <w:basedOn w:val="Normal"/>
    <w:next w:val="Normal"/>
    <w:autoRedefine/>
    <w:unhideWhenUsed/>
    <w:rsid w:val="00451EA4"/>
    <w:pPr>
      <w:spacing w:after="0"/>
      <w:ind w:left="1540"/>
      <w:jc w:val="left"/>
    </w:pPr>
    <w:rPr>
      <w:rFonts w:asciiTheme="minorHAnsi" w:hAnsiTheme="minorHAnsi"/>
      <w:sz w:val="18"/>
      <w:szCs w:val="18"/>
    </w:rPr>
  </w:style>
  <w:style w:type="paragraph" w:styleId="TM9">
    <w:name w:val="toc 9"/>
    <w:basedOn w:val="Normal"/>
    <w:next w:val="Normal"/>
    <w:autoRedefine/>
    <w:unhideWhenUsed/>
    <w:rsid w:val="00451EA4"/>
    <w:pPr>
      <w:spacing w:after="0"/>
      <w:ind w:left="176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8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0C977-A735-4841-9E6A-4CEAC9BB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2758</Words>
  <Characters>15175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FER</Company>
  <LinksUpToDate>false</LinksUpToDate>
  <CharactersWithSpaces>17898</CharactersWithSpaces>
  <SharedDoc>false</SharedDoc>
  <HLinks>
    <vt:vector size="6" baseType="variant">
      <vt:variant>
        <vt:i4>2818128</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Genève</dc:creator>
  <cp:lastModifiedBy>Grassineau Emilie</cp:lastModifiedBy>
  <cp:revision>2</cp:revision>
  <cp:lastPrinted>2018-02-05T15:22:00Z</cp:lastPrinted>
  <dcterms:created xsi:type="dcterms:W3CDTF">2020-12-10T09:11:00Z</dcterms:created>
  <dcterms:modified xsi:type="dcterms:W3CDTF">2020-12-10T09:11:00Z</dcterms:modified>
</cp:coreProperties>
</file>