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A39" w:rsidRDefault="00852A39" w:rsidP="00852A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rFonts w:ascii="Arial Narrow" w:hAnsi="Arial Narrow"/>
          <w:b/>
        </w:rPr>
      </w:pPr>
    </w:p>
    <w:p w:rsidR="00852A39" w:rsidRDefault="00852A39" w:rsidP="00852A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rFonts w:ascii="Arial Narrow" w:hAnsi="Arial Narrow"/>
          <w:b/>
        </w:rPr>
      </w:pPr>
    </w:p>
    <w:p w:rsidR="00852A39" w:rsidRDefault="00852A39" w:rsidP="00852A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rFonts w:ascii="Arial Narrow" w:hAnsi="Arial Narrow"/>
          <w:b/>
          <w:sz w:val="28"/>
        </w:rPr>
      </w:pPr>
    </w:p>
    <w:p w:rsidR="00852A39" w:rsidRDefault="00852A39" w:rsidP="00852A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rFonts w:ascii="Arial Narrow" w:hAnsi="Arial Narrow"/>
          <w:b/>
          <w:sz w:val="28"/>
        </w:rPr>
      </w:pPr>
    </w:p>
    <w:p w:rsidR="00852A39" w:rsidRDefault="00852A39" w:rsidP="00852A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rFonts w:ascii="Arial Narrow" w:hAnsi="Arial Narrow"/>
          <w:b/>
          <w:sz w:val="28"/>
        </w:rPr>
      </w:pPr>
    </w:p>
    <w:p w:rsidR="00852A39" w:rsidRDefault="00852A39" w:rsidP="00852A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i/>
          <w:sz w:val="32"/>
        </w:rPr>
      </w:pPr>
      <w:r>
        <w:rPr>
          <w:rFonts w:ascii="Arial Narrow" w:hAnsi="Arial Narrow"/>
          <w:b/>
          <w:i/>
          <w:sz w:val="32"/>
        </w:rPr>
        <w:t>OBJET</w:t>
      </w:r>
    </w:p>
    <w:p w:rsidR="00852A39" w:rsidRDefault="00852A39" w:rsidP="00852A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sz w:val="24"/>
        </w:rPr>
      </w:pPr>
    </w:p>
    <w:p w:rsidR="00852A39" w:rsidRDefault="00852A39" w:rsidP="00852A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720" w:after="0"/>
        <w:jc w:val="left"/>
        <w:rPr>
          <w:i/>
          <w:sz w:val="32"/>
        </w:rPr>
      </w:pPr>
      <w:r>
        <w:rPr>
          <w:b/>
          <w:i/>
          <w:sz w:val="32"/>
        </w:rPr>
        <w:t xml:space="preserve">Mandat de </w:t>
      </w:r>
    </w:p>
    <w:p w:rsidR="00852A39" w:rsidRDefault="002F4317" w:rsidP="00852A39">
      <w:pPr>
        <w:pBdr>
          <w:top w:val="single" w:sz="4" w:space="0" w:color="000000"/>
          <w:left w:val="single" w:sz="4" w:space="0" w:color="000000"/>
          <w:bottom w:val="single" w:sz="4" w:space="0" w:color="000000"/>
          <w:right w:val="single" w:sz="4" w:space="0" w:color="000000"/>
        </w:pBdr>
        <w:tabs>
          <w:tab w:val="right" w:pos="9355"/>
        </w:tabs>
        <w:spacing w:before="600" w:after="0"/>
        <w:jc w:val="left"/>
        <w:rPr>
          <w:b/>
          <w:caps/>
          <w:sz w:val="24"/>
        </w:rPr>
      </w:pPr>
      <w:r w:rsidRPr="001F555F">
        <w:rPr>
          <w:b/>
          <w:caps/>
          <w:color w:val="auto"/>
          <w:sz w:val="24"/>
        </w:rPr>
        <w:t>APPEL D'OFFRES - MISE EN CONCURRENCE</w:t>
      </w:r>
      <w:r w:rsidR="00852A39">
        <w:rPr>
          <w:b/>
          <w:caps/>
          <w:sz w:val="24"/>
        </w:rPr>
        <w:tab/>
        <w:t>00000</w:t>
      </w:r>
    </w:p>
    <w:p w:rsidR="00852A39" w:rsidRDefault="00852A39" w:rsidP="00852A39">
      <w:pPr>
        <w:pBdr>
          <w:top w:val="single" w:sz="4" w:space="0" w:color="000000"/>
          <w:left w:val="single" w:sz="4" w:space="0" w:color="000000"/>
          <w:bottom w:val="single" w:sz="4" w:space="0" w:color="000000"/>
          <w:right w:val="single" w:sz="4" w:space="0" w:color="000000"/>
        </w:pBdr>
        <w:tabs>
          <w:tab w:val="right" w:pos="9355"/>
        </w:tabs>
        <w:spacing w:before="120" w:after="120"/>
        <w:jc w:val="left"/>
        <w:rPr>
          <w:b/>
          <w:sz w:val="24"/>
        </w:rPr>
      </w:pPr>
      <w:r>
        <w:rPr>
          <w:b/>
          <w:sz w:val="24"/>
        </w:rPr>
        <w:t>Procédure sélect</w:t>
      </w:r>
      <w:bookmarkStart w:id="0" w:name="LogoGE"/>
      <w:bookmarkEnd w:id="0"/>
      <w:r>
        <w:rPr>
          <w:b/>
          <w:sz w:val="24"/>
        </w:rPr>
        <w:t>ive</w:t>
      </w:r>
    </w:p>
    <w:p w:rsidR="00852A39" w:rsidRDefault="00852A39" w:rsidP="00852A39">
      <w:pPr>
        <w:pBdr>
          <w:top w:val="single" w:sz="4" w:space="0" w:color="000000"/>
          <w:left w:val="single" w:sz="4" w:space="0" w:color="000000"/>
          <w:bottom w:val="single" w:sz="4" w:space="0" w:color="000000"/>
          <w:right w:val="single" w:sz="4" w:space="0" w:color="000000"/>
        </w:pBdr>
        <w:tabs>
          <w:tab w:val="left" w:pos="4140"/>
          <w:tab w:val="right" w:pos="9355"/>
        </w:tabs>
        <w:spacing w:before="120" w:after="120"/>
        <w:jc w:val="left"/>
        <w:rPr>
          <w:sz w:val="24"/>
        </w:rPr>
      </w:pPr>
      <w:r>
        <w:rPr>
          <w:b/>
          <w:sz w:val="24"/>
        </w:rPr>
        <w:t xml:space="preserve">CAHIER DES CHARGES </w:t>
      </w:r>
      <w:r>
        <w:rPr>
          <w:b/>
          <w:sz w:val="24"/>
        </w:rPr>
        <w:tab/>
      </w:r>
      <w:r w:rsidR="002F4317">
        <w:rPr>
          <w:b/>
          <w:sz w:val="24"/>
        </w:rPr>
        <w:tab/>
        <w:t>DOCUMENT C</w:t>
      </w:r>
      <w:r>
        <w:rPr>
          <w:b/>
          <w:sz w:val="24"/>
        </w:rPr>
        <w:t>2</w:t>
      </w:r>
    </w:p>
    <w:p w:rsidR="00852A39" w:rsidRDefault="00852A39" w:rsidP="00852A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4"/>
        </w:rPr>
      </w:pPr>
    </w:p>
    <w:p w:rsidR="00852A39" w:rsidRDefault="00852A39" w:rsidP="00852A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sz w:val="20"/>
        </w:rPr>
      </w:pPr>
    </w:p>
    <w:p w:rsidR="00852A39" w:rsidRDefault="00852A39" w:rsidP="00852A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sz w:val="20"/>
        </w:rPr>
      </w:pPr>
    </w:p>
    <w:p w:rsidR="00852A39" w:rsidRDefault="00852A39" w:rsidP="00852A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sz w:val="20"/>
        </w:rPr>
      </w:pPr>
    </w:p>
    <w:p w:rsidR="00852A39" w:rsidRDefault="00852A39" w:rsidP="00852A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0"/>
        </w:rPr>
      </w:pPr>
    </w:p>
    <w:p w:rsidR="00852A39" w:rsidRDefault="00852A39" w:rsidP="00852A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b/>
          <w:sz w:val="24"/>
        </w:rPr>
      </w:pPr>
      <w:r>
        <w:rPr>
          <w:b/>
          <w:sz w:val="24"/>
        </w:rPr>
        <w:t xml:space="preserve">TABLE </w:t>
      </w:r>
      <w:bookmarkStart w:id="1" w:name="DeptLigne1"/>
      <w:bookmarkEnd w:id="1"/>
      <w:r>
        <w:rPr>
          <w:b/>
          <w:sz w:val="24"/>
        </w:rPr>
        <w:t>DES MATIERES</w:t>
      </w:r>
    </w:p>
    <w:p w:rsidR="00852A39" w:rsidRDefault="00852A39" w:rsidP="00852A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b/>
          <w:sz w:val="20"/>
        </w:rPr>
      </w:pPr>
    </w:p>
    <w:p w:rsidR="00852A39" w:rsidRDefault="00852A39" w:rsidP="00852A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b/>
          <w:sz w:val="20"/>
        </w:rPr>
      </w:pPr>
    </w:p>
    <w:p w:rsidR="00852A39" w:rsidRDefault="00852A39" w:rsidP="00852A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b/>
          <w:sz w:val="20"/>
        </w:rPr>
      </w:pPr>
    </w:p>
    <w:p w:rsidR="00852A39" w:rsidRDefault="00852A39" w:rsidP="00852A39">
      <w:pPr>
        <w:tabs>
          <w:tab w:val="left" w:pos="426"/>
          <w:tab w:val="right" w:leader="dot" w:pos="8280"/>
          <w:tab w:val="left" w:pos="8460"/>
          <w:tab w:val="right" w:pos="9360"/>
        </w:tabs>
        <w:spacing w:after="0"/>
        <w:jc w:val="left"/>
        <w:rPr>
          <w:b/>
          <w:sz w:val="20"/>
        </w:rPr>
      </w:pPr>
      <w:r>
        <w:rPr>
          <w:b/>
          <w:sz w:val="20"/>
        </w:rPr>
        <w:t>1.</w:t>
      </w:r>
      <w:r>
        <w:rPr>
          <w:b/>
          <w:sz w:val="20"/>
        </w:rPr>
        <w:tab/>
      </w:r>
      <w:r w:rsidR="002F4317">
        <w:rPr>
          <w:b/>
          <w:sz w:val="20"/>
        </w:rPr>
        <w:t>INFORMATIONS GENERALES</w:t>
      </w:r>
      <w:r>
        <w:rPr>
          <w:b/>
          <w:sz w:val="20"/>
        </w:rPr>
        <w:tab/>
      </w:r>
    </w:p>
    <w:p w:rsidR="00852A39" w:rsidRDefault="00852A39" w:rsidP="00852A39">
      <w:pPr>
        <w:tabs>
          <w:tab w:val="left" w:pos="426"/>
          <w:tab w:val="right" w:leader="dot" w:pos="8280"/>
          <w:tab w:val="left" w:pos="8460"/>
          <w:tab w:val="right" w:pos="9360"/>
        </w:tabs>
        <w:spacing w:after="0"/>
        <w:jc w:val="left"/>
        <w:rPr>
          <w:b/>
          <w:sz w:val="20"/>
        </w:rPr>
      </w:pPr>
      <w:r>
        <w:rPr>
          <w:b/>
          <w:sz w:val="20"/>
        </w:rPr>
        <w:t>2.</w:t>
      </w:r>
      <w:r>
        <w:rPr>
          <w:b/>
          <w:sz w:val="20"/>
        </w:rPr>
        <w:tab/>
      </w:r>
      <w:r w:rsidR="002F4317">
        <w:rPr>
          <w:b/>
          <w:sz w:val="20"/>
        </w:rPr>
        <w:t>CONDITION DE PARTICIPATION</w:t>
      </w:r>
      <w:r>
        <w:rPr>
          <w:b/>
          <w:sz w:val="20"/>
        </w:rPr>
        <w:tab/>
      </w:r>
      <w:r>
        <w:rPr>
          <w:b/>
          <w:sz w:val="20"/>
        </w:rPr>
        <w:tab/>
      </w:r>
    </w:p>
    <w:p w:rsidR="00852A39" w:rsidRDefault="002F4317" w:rsidP="00852A39">
      <w:pPr>
        <w:tabs>
          <w:tab w:val="left" w:pos="426"/>
          <w:tab w:val="right" w:leader="dot" w:pos="8280"/>
          <w:tab w:val="left" w:pos="8460"/>
          <w:tab w:val="right" w:pos="9360"/>
        </w:tabs>
        <w:spacing w:after="0"/>
        <w:jc w:val="left"/>
        <w:rPr>
          <w:b/>
          <w:sz w:val="20"/>
        </w:rPr>
      </w:pPr>
      <w:r>
        <w:rPr>
          <w:b/>
          <w:sz w:val="20"/>
        </w:rPr>
        <w:t>3</w:t>
      </w:r>
      <w:r w:rsidR="00852A39">
        <w:rPr>
          <w:b/>
          <w:sz w:val="20"/>
        </w:rPr>
        <w:t>.</w:t>
      </w:r>
      <w:r w:rsidR="00852A39">
        <w:rPr>
          <w:b/>
          <w:sz w:val="20"/>
        </w:rPr>
        <w:tab/>
        <w:t>EXIGENCES ADMINISTRATIVES DE LA PROCEDURE</w:t>
      </w:r>
      <w:r w:rsidR="00852A39">
        <w:rPr>
          <w:b/>
          <w:sz w:val="20"/>
        </w:rPr>
        <w:tab/>
      </w:r>
      <w:r w:rsidR="00852A39">
        <w:rPr>
          <w:b/>
          <w:sz w:val="20"/>
        </w:rPr>
        <w:tab/>
      </w:r>
    </w:p>
    <w:p w:rsidR="00852A39" w:rsidRDefault="00852A39" w:rsidP="00852A39">
      <w:pPr>
        <w:tabs>
          <w:tab w:val="left" w:pos="426"/>
          <w:tab w:val="right" w:leader="dot" w:pos="8505"/>
          <w:tab w:val="left" w:pos="8647"/>
          <w:tab w:val="right" w:pos="9639"/>
        </w:tabs>
        <w:spacing w:after="0"/>
        <w:rPr>
          <w:sz w:val="20"/>
        </w:rPr>
      </w:pPr>
    </w:p>
    <w:p w:rsidR="00852A39" w:rsidRDefault="00852A39" w:rsidP="00852A39">
      <w:pPr>
        <w:tabs>
          <w:tab w:val="left" w:pos="426"/>
          <w:tab w:val="right" w:leader="dot" w:pos="8505"/>
          <w:tab w:val="left" w:pos="8647"/>
          <w:tab w:val="right" w:pos="9639"/>
        </w:tabs>
        <w:spacing w:after="0"/>
        <w:rPr>
          <w:sz w:val="20"/>
        </w:rPr>
      </w:pPr>
    </w:p>
    <w:p w:rsidR="00852A39" w:rsidRDefault="00852A39" w:rsidP="00852A39">
      <w:pPr>
        <w:tabs>
          <w:tab w:val="left" w:pos="426"/>
          <w:tab w:val="right" w:leader="dot" w:pos="8505"/>
          <w:tab w:val="left" w:pos="8647"/>
          <w:tab w:val="right" w:pos="9639"/>
        </w:tabs>
        <w:spacing w:after="0"/>
        <w:rPr>
          <w:sz w:val="20"/>
        </w:rPr>
      </w:pPr>
    </w:p>
    <w:p w:rsidR="00852A39" w:rsidRDefault="00852A39" w:rsidP="00852A39">
      <w:pPr>
        <w:tabs>
          <w:tab w:val="left" w:pos="426"/>
          <w:tab w:val="right" w:leader="dot" w:pos="8505"/>
          <w:tab w:val="left" w:pos="8647"/>
          <w:tab w:val="right" w:pos="9639"/>
        </w:tabs>
        <w:spacing w:after="0"/>
        <w:rPr>
          <w:sz w:val="20"/>
        </w:rPr>
      </w:pPr>
    </w:p>
    <w:p w:rsidR="00852A39" w:rsidRDefault="00852A39" w:rsidP="00852A39">
      <w:pPr>
        <w:tabs>
          <w:tab w:val="left" w:pos="426"/>
          <w:tab w:val="right" w:leader="dot" w:pos="8505"/>
          <w:tab w:val="left" w:pos="8647"/>
          <w:tab w:val="right" w:pos="9639"/>
        </w:tabs>
        <w:spacing w:after="0"/>
        <w:rPr>
          <w:sz w:val="20"/>
        </w:rPr>
      </w:pPr>
    </w:p>
    <w:p w:rsidR="00852A39" w:rsidRDefault="00852A39" w:rsidP="00852A39">
      <w:pPr>
        <w:tabs>
          <w:tab w:val="left" w:pos="426"/>
          <w:tab w:val="right" w:leader="dot" w:pos="8505"/>
          <w:tab w:val="left" w:pos="8647"/>
          <w:tab w:val="right" w:pos="9639"/>
        </w:tabs>
        <w:spacing w:after="0"/>
        <w:rPr>
          <w:sz w:val="20"/>
        </w:rPr>
      </w:pPr>
    </w:p>
    <w:p w:rsidR="00852A39" w:rsidRDefault="00852A39" w:rsidP="00852A39">
      <w:pPr>
        <w:tabs>
          <w:tab w:val="left" w:pos="426"/>
          <w:tab w:val="right" w:leader="dot" w:pos="8505"/>
          <w:tab w:val="left" w:pos="8647"/>
          <w:tab w:val="right" w:pos="9639"/>
        </w:tabs>
        <w:rPr>
          <w:b/>
          <w:sz w:val="20"/>
        </w:rPr>
      </w:pPr>
    </w:p>
    <w:p w:rsidR="00852A39" w:rsidRDefault="00852A39" w:rsidP="00852A39">
      <w:pPr>
        <w:tabs>
          <w:tab w:val="right" w:pos="9639"/>
        </w:tabs>
        <w:rPr>
          <w:b/>
          <w:sz w:val="20"/>
          <w:u w:val="single"/>
        </w:rPr>
      </w:pPr>
      <w:r>
        <w:rPr>
          <w:b/>
          <w:sz w:val="20"/>
          <w:u w:val="single"/>
        </w:rPr>
        <w:tab/>
      </w:r>
    </w:p>
    <w:p w:rsidR="00852A39" w:rsidRDefault="00852A39" w:rsidP="00852A39">
      <w:pPr>
        <w:tabs>
          <w:tab w:val="left" w:pos="0"/>
          <w:tab w:val="left" w:pos="180"/>
          <w:tab w:val="right" w:leader="dot" w:pos="8505"/>
          <w:tab w:val="left" w:pos="8647"/>
          <w:tab w:val="right" w:pos="9639"/>
        </w:tabs>
        <w:spacing w:before="120" w:after="0"/>
        <w:rPr>
          <w:b/>
          <w:sz w:val="20"/>
        </w:rPr>
      </w:pPr>
      <w:r>
        <w:rPr>
          <w:b/>
          <w:sz w:val="20"/>
        </w:rPr>
        <w:t>DOCUMENT A RETOURNER COMPLETE A L'ADJUDICATEUR</w:t>
      </w:r>
    </w:p>
    <w:p w:rsidR="00852A39" w:rsidRDefault="00852A39" w:rsidP="00852A39">
      <w:pPr>
        <w:tabs>
          <w:tab w:val="left" w:pos="0"/>
          <w:tab w:val="left" w:pos="180"/>
          <w:tab w:val="right" w:leader="dot" w:pos="8505"/>
          <w:tab w:val="left" w:pos="8647"/>
          <w:tab w:val="right" w:pos="9639"/>
        </w:tabs>
        <w:spacing w:before="120" w:after="0"/>
        <w:rPr>
          <w:b/>
          <w:sz w:val="20"/>
        </w:rPr>
      </w:pPr>
    </w:p>
    <w:p w:rsidR="00852A39" w:rsidRPr="002F4317" w:rsidRDefault="002F4317" w:rsidP="00852A39">
      <w:pPr>
        <w:numPr>
          <w:ilvl w:val="0"/>
          <w:numId w:val="1"/>
        </w:numPr>
        <w:tabs>
          <w:tab w:val="clear" w:pos="360"/>
          <w:tab w:val="left" w:pos="0"/>
          <w:tab w:val="left" w:pos="180"/>
          <w:tab w:val="num" w:pos="720"/>
          <w:tab w:val="right" w:leader="dot" w:pos="8505"/>
          <w:tab w:val="left" w:pos="8647"/>
          <w:tab w:val="right" w:pos="9639"/>
        </w:tabs>
        <w:spacing w:before="120" w:after="0"/>
        <w:ind w:left="720" w:hanging="360"/>
        <w:rPr>
          <w:rFonts w:ascii="Lucida Grande" w:hAnsi="Symbol" w:hint="eastAsia"/>
          <w:b/>
          <w:sz w:val="20"/>
        </w:rPr>
      </w:pPr>
      <w:r>
        <w:rPr>
          <w:b/>
          <w:sz w:val="20"/>
        </w:rPr>
        <w:t>Document D</w:t>
      </w:r>
      <w:r w:rsidR="00852A39">
        <w:rPr>
          <w:b/>
          <w:sz w:val="20"/>
        </w:rPr>
        <w:t>2</w:t>
      </w:r>
    </w:p>
    <w:p w:rsidR="002F4317" w:rsidRDefault="002F4317" w:rsidP="00852A39">
      <w:pPr>
        <w:numPr>
          <w:ilvl w:val="0"/>
          <w:numId w:val="1"/>
        </w:numPr>
        <w:tabs>
          <w:tab w:val="clear" w:pos="360"/>
          <w:tab w:val="left" w:pos="0"/>
          <w:tab w:val="left" w:pos="180"/>
          <w:tab w:val="num" w:pos="720"/>
          <w:tab w:val="right" w:leader="dot" w:pos="8505"/>
          <w:tab w:val="left" w:pos="8647"/>
          <w:tab w:val="right" w:pos="9639"/>
        </w:tabs>
        <w:spacing w:before="120" w:after="0"/>
        <w:ind w:left="720" w:hanging="360"/>
        <w:rPr>
          <w:rFonts w:ascii="Lucida Grande" w:hAnsi="Symbol" w:hint="eastAsia"/>
          <w:b/>
          <w:sz w:val="20"/>
        </w:rPr>
      </w:pPr>
      <w:r>
        <w:rPr>
          <w:b/>
          <w:sz w:val="20"/>
        </w:rPr>
        <w:t>Attestations requises</w:t>
      </w:r>
    </w:p>
    <w:p w:rsidR="00852A39" w:rsidRDefault="00852A39" w:rsidP="00852A39">
      <w:pPr>
        <w:tabs>
          <w:tab w:val="right" w:pos="9639"/>
        </w:tabs>
        <w:rPr>
          <w:b/>
          <w:sz w:val="20"/>
          <w:u w:val="single"/>
        </w:rPr>
      </w:pPr>
      <w:r>
        <w:rPr>
          <w:b/>
          <w:sz w:val="20"/>
          <w:u w:val="single"/>
        </w:rPr>
        <w:tab/>
      </w:r>
    </w:p>
    <w:p w:rsidR="00852A39" w:rsidRDefault="00852A39" w:rsidP="00852A39">
      <w:pPr>
        <w:tabs>
          <w:tab w:val="left" w:pos="0"/>
          <w:tab w:val="left" w:pos="180"/>
          <w:tab w:val="right" w:leader="dot" w:pos="8505"/>
          <w:tab w:val="left" w:pos="8647"/>
          <w:tab w:val="right" w:pos="9639"/>
        </w:tabs>
        <w:spacing w:before="120" w:after="0"/>
        <w:rPr>
          <w:b/>
          <w:sz w:val="20"/>
        </w:rPr>
      </w:pPr>
    </w:p>
    <w:p w:rsidR="00852A39" w:rsidRDefault="00852A39" w:rsidP="00852A39">
      <w:pPr>
        <w:widowControl/>
        <w:tabs>
          <w:tab w:val="left" w:pos="6096"/>
          <w:tab w:val="left" w:pos="6372"/>
          <w:tab w:val="left" w:pos="7080"/>
          <w:tab w:val="left" w:pos="7788"/>
          <w:tab w:val="left" w:pos="8496"/>
          <w:tab w:val="left" w:pos="9204"/>
        </w:tabs>
        <w:spacing w:before="120"/>
        <w:jc w:val="left"/>
        <w:rPr>
          <w:i/>
          <w:sz w:val="20"/>
        </w:rPr>
      </w:pPr>
    </w:p>
    <w:p w:rsidR="00852A39" w:rsidRDefault="00852A39" w:rsidP="00852A3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i/>
        </w:rPr>
      </w:pPr>
      <w:r>
        <w:br w:type="page"/>
      </w:r>
      <w:bookmarkStart w:id="2" w:name="TOC394897814"/>
      <w:bookmarkEnd w:id="2"/>
    </w:p>
    <w:p w:rsidR="00852A39" w:rsidRPr="008C1A09" w:rsidRDefault="00852A39" w:rsidP="00852A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sz w:val="20"/>
          <w:highlight w:val="yellow"/>
        </w:rPr>
      </w:pPr>
      <w:r>
        <w:rPr>
          <w:b/>
        </w:rPr>
        <w:lastRenderedPageBreak/>
        <w:t>D</w:t>
      </w:r>
      <w:r>
        <w:rPr>
          <w:b/>
          <w:sz w:val="20"/>
        </w:rPr>
        <w:t>OCUMENTS REMIS À CHAQUE SOUMISSIONNAIRE (</w:t>
      </w:r>
      <w:r w:rsidRPr="00CC0DAF">
        <w:rPr>
          <w:b/>
          <w:sz w:val="20"/>
        </w:rPr>
        <w:t>consultables et téléchargeables sur le site</w:t>
      </w:r>
      <w:r w:rsidRPr="00CC0DAF">
        <w:rPr>
          <w:b/>
          <w:i/>
          <w:sz w:val="20"/>
        </w:rPr>
        <w:t xml:space="preserve"> </w:t>
      </w:r>
      <w:r w:rsidRPr="00CC0DAF">
        <w:rPr>
          <w:b/>
          <w:sz w:val="20"/>
        </w:rPr>
        <w:t>:</w:t>
      </w:r>
    </w:p>
    <w:p w:rsidR="00852A39" w:rsidRDefault="00B87DCC" w:rsidP="00852A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sz w:val="20"/>
        </w:rPr>
      </w:pPr>
      <w:hyperlink r:id="rId9" w:history="1">
        <w:r w:rsidR="001F555F" w:rsidRPr="00D85305">
          <w:rPr>
            <w:rStyle w:val="Lienhypertexte"/>
            <w:b/>
            <w:color w:val="auto"/>
            <w:sz w:val="20"/>
          </w:rPr>
          <w:t>http://www.simap.ch</w:t>
        </w:r>
      </w:hyperlink>
      <w:r w:rsidR="001F555F" w:rsidRPr="001F555F">
        <w:rPr>
          <w:rStyle w:val="Lienhypertexte1"/>
          <w:b/>
          <w:u w:val="none"/>
        </w:rPr>
        <w:t xml:space="preserve"> </w:t>
      </w:r>
    </w:p>
    <w:p w:rsidR="00343DB5" w:rsidRPr="00FC11BE" w:rsidRDefault="005E040C" w:rsidP="00343DB5">
      <w:pPr>
        <w:numPr>
          <w:ilvl w:val="0"/>
          <w:numId w:val="2"/>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720" w:hanging="360"/>
        <w:rPr>
          <w:rFonts w:ascii="Lucida Grande" w:hAnsi="Symbol" w:hint="eastAsia"/>
          <w:sz w:val="20"/>
        </w:rPr>
      </w:pPr>
      <w:r>
        <w:rPr>
          <w:sz w:val="20"/>
        </w:rPr>
        <w:t>Document C2</w:t>
      </w:r>
      <w:r w:rsidR="00343DB5">
        <w:rPr>
          <w:sz w:val="20"/>
        </w:rPr>
        <w:t>, cahier des charges mise en concurrence</w:t>
      </w:r>
    </w:p>
    <w:p w:rsidR="00343DB5" w:rsidRPr="00FC11BE" w:rsidRDefault="00343DB5" w:rsidP="00343DB5">
      <w:pPr>
        <w:numPr>
          <w:ilvl w:val="0"/>
          <w:numId w:val="2"/>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720" w:hanging="360"/>
        <w:rPr>
          <w:rFonts w:ascii="Lucida Grande" w:hAnsi="Symbol" w:hint="eastAsia"/>
          <w:sz w:val="20"/>
        </w:rPr>
      </w:pPr>
      <w:r>
        <w:rPr>
          <w:sz w:val="20"/>
        </w:rPr>
        <w:t>Document D2, dossier et offre du candidat, document à remettre par le candidat</w:t>
      </w:r>
    </w:p>
    <w:p w:rsidR="00852A39" w:rsidRPr="002F4317" w:rsidRDefault="00852A39" w:rsidP="00852A39">
      <w:pPr>
        <w:numPr>
          <w:ilvl w:val="0"/>
          <w:numId w:val="2"/>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720" w:hanging="360"/>
        <w:rPr>
          <w:rFonts w:ascii="Lucida Grande" w:hAnsi="Symbol" w:hint="eastAsia"/>
          <w:sz w:val="20"/>
        </w:rPr>
      </w:pPr>
      <w:r w:rsidRPr="002F4317">
        <w:rPr>
          <w:sz w:val="20"/>
        </w:rPr>
        <w:t>.</w:t>
      </w:r>
    </w:p>
    <w:p w:rsidR="00852A39" w:rsidRDefault="00852A39" w:rsidP="00852A39">
      <w:pPr>
        <w:numPr>
          <w:ilvl w:val="0"/>
          <w:numId w:val="2"/>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720" w:hanging="360"/>
        <w:rPr>
          <w:rFonts w:ascii="Lucida Grande" w:hAnsi="Symbol" w:hint="eastAsia"/>
          <w:sz w:val="20"/>
        </w:rPr>
      </w:pPr>
    </w:p>
    <w:p w:rsidR="00852A39" w:rsidRDefault="00852A39" w:rsidP="00852A39">
      <w:pPr>
        <w:numPr>
          <w:ilvl w:val="0"/>
          <w:numId w:val="2"/>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720" w:hanging="360"/>
        <w:rPr>
          <w:rFonts w:ascii="Lucida Grande" w:hAnsi="Symbol" w:hint="eastAsia"/>
          <w:sz w:val="20"/>
        </w:rPr>
      </w:pPr>
    </w:p>
    <w:p w:rsidR="00852A39" w:rsidRDefault="00852A39" w:rsidP="00852A39">
      <w:pPr>
        <w:numPr>
          <w:ilvl w:val="0"/>
          <w:numId w:val="2"/>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720" w:hanging="360"/>
        <w:rPr>
          <w:rFonts w:ascii="Lucida Grande" w:hAnsi="Symbol" w:hint="eastAsia"/>
          <w:sz w:val="20"/>
        </w:rPr>
      </w:pPr>
    </w:p>
    <w:p w:rsidR="00852A39" w:rsidRDefault="00852A39" w:rsidP="00852A39">
      <w:pPr>
        <w:numPr>
          <w:ilvl w:val="0"/>
          <w:numId w:val="2"/>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720" w:hanging="360"/>
        <w:rPr>
          <w:rFonts w:ascii="Lucida Grande" w:hAnsi="Symbol" w:hint="eastAsia"/>
          <w:sz w:val="20"/>
        </w:rPr>
      </w:pPr>
    </w:p>
    <w:p w:rsidR="00852A39" w:rsidRDefault="00852A39" w:rsidP="00852A39">
      <w:pPr>
        <w:numPr>
          <w:ilvl w:val="0"/>
          <w:numId w:val="2"/>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720" w:hanging="360"/>
        <w:rPr>
          <w:rFonts w:ascii="Lucida Grande" w:hAnsi="Symbol" w:hint="eastAsia"/>
          <w:sz w:val="20"/>
        </w:rPr>
      </w:pPr>
    </w:p>
    <w:p w:rsidR="00852A39" w:rsidRDefault="00852A39" w:rsidP="00852A39">
      <w:pPr>
        <w:numPr>
          <w:ilvl w:val="0"/>
          <w:numId w:val="2"/>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720" w:hanging="360"/>
        <w:rPr>
          <w:rFonts w:ascii="Lucida Grande" w:hAnsi="Symbol" w:hint="eastAsia"/>
          <w:sz w:val="20"/>
        </w:rPr>
      </w:pPr>
    </w:p>
    <w:p w:rsidR="00852A39" w:rsidRDefault="00852A39" w:rsidP="00852A39">
      <w:pPr>
        <w:numPr>
          <w:ilvl w:val="0"/>
          <w:numId w:val="2"/>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720" w:hanging="360"/>
        <w:rPr>
          <w:rFonts w:ascii="Lucida Grande" w:hAnsi="Symbol" w:hint="eastAsia"/>
          <w:sz w:val="20"/>
        </w:rPr>
      </w:pPr>
    </w:p>
    <w:p w:rsidR="00852A39" w:rsidRDefault="00852A39" w:rsidP="00852A39">
      <w:pPr>
        <w:numPr>
          <w:ilvl w:val="0"/>
          <w:numId w:val="2"/>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720" w:hanging="360"/>
        <w:rPr>
          <w:rFonts w:ascii="Lucida Grande" w:hAnsi="Symbol" w:hint="eastAsia"/>
          <w:sz w:val="20"/>
        </w:rPr>
      </w:pPr>
    </w:p>
    <w:p w:rsidR="00852A39" w:rsidRDefault="00852A39" w:rsidP="00852A39">
      <w:pPr>
        <w:numPr>
          <w:ilvl w:val="0"/>
          <w:numId w:val="2"/>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720" w:hanging="360"/>
        <w:rPr>
          <w:rFonts w:ascii="Lucida Grande" w:hAnsi="Symbol" w:hint="eastAsia"/>
          <w:sz w:val="20"/>
        </w:rPr>
      </w:pPr>
    </w:p>
    <w:p w:rsidR="00852A39" w:rsidRDefault="00852A39" w:rsidP="00852A39">
      <w:pPr>
        <w:numPr>
          <w:ilvl w:val="0"/>
          <w:numId w:val="2"/>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720" w:hanging="360"/>
        <w:rPr>
          <w:rFonts w:ascii="Lucida Grande" w:hAnsi="Symbol" w:hint="eastAsia"/>
          <w:sz w:val="20"/>
        </w:rPr>
      </w:pPr>
    </w:p>
    <w:p w:rsidR="00852A39" w:rsidRDefault="00852A39" w:rsidP="00852A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rPr>
          <w:sz w:val="20"/>
        </w:rPr>
      </w:pPr>
    </w:p>
    <w:p w:rsidR="00852A39" w:rsidRDefault="00852A39" w:rsidP="00852A39">
      <w:pPr>
        <w:widowControl/>
        <w:tabs>
          <w:tab w:val="left" w:pos="426"/>
          <w:tab w:val="left" w:pos="2552"/>
          <w:tab w:val="left" w:pos="2977"/>
          <w:tab w:val="left" w:pos="4820"/>
          <w:tab w:val="left" w:pos="5245"/>
          <w:tab w:val="left" w:pos="7088"/>
          <w:tab w:val="left" w:pos="7513"/>
          <w:tab w:val="left" w:pos="7788"/>
          <w:tab w:val="left" w:pos="8496"/>
          <w:tab w:val="left" w:pos="9204"/>
        </w:tabs>
        <w:spacing w:before="360" w:after="0"/>
        <w:ind w:left="425" w:hanging="425"/>
        <w:rPr>
          <w:b/>
          <w:sz w:val="20"/>
        </w:rPr>
      </w:pPr>
      <w:r>
        <w:rPr>
          <w:b/>
          <w:sz w:val="20"/>
        </w:rPr>
        <w:t>AUTRES INFORMATIONS ACCESSIBLES SUR UN SITE INTERNET</w:t>
      </w:r>
      <w:r>
        <w:rPr>
          <w:i/>
          <w:sz w:val="20"/>
        </w:rPr>
        <w:t xml:space="preserve"> </w:t>
      </w:r>
      <w:r>
        <w:rPr>
          <w:b/>
          <w:sz w:val="20"/>
        </w:rPr>
        <w:t>:</w:t>
      </w:r>
    </w:p>
    <w:p w:rsidR="00852A39" w:rsidRDefault="00852A39" w:rsidP="00852A39">
      <w:pPr>
        <w:widowControl/>
        <w:numPr>
          <w:ilvl w:val="0"/>
          <w:numId w:val="3"/>
        </w:numPr>
        <w:tabs>
          <w:tab w:val="clear" w:pos="66"/>
          <w:tab w:val="num" w:pos="426"/>
          <w:tab w:val="left" w:pos="720"/>
          <w:tab w:val="left" w:pos="2552"/>
          <w:tab w:val="left" w:pos="2977"/>
          <w:tab w:val="left" w:pos="4820"/>
          <w:tab w:val="left" w:pos="5245"/>
          <w:tab w:val="left" w:pos="7088"/>
          <w:tab w:val="left" w:pos="7513"/>
          <w:tab w:val="left" w:pos="7788"/>
          <w:tab w:val="left" w:pos="8496"/>
          <w:tab w:val="left" w:pos="9204"/>
        </w:tabs>
        <w:spacing w:before="360" w:after="0"/>
        <w:ind w:left="720" w:hanging="360"/>
        <w:rPr>
          <w:rFonts w:ascii="Lucida Grande" w:hAnsi="Symbol" w:hint="eastAsia"/>
          <w:b/>
          <w:sz w:val="20"/>
        </w:rPr>
      </w:pPr>
    </w:p>
    <w:p w:rsidR="00852A39" w:rsidRDefault="00852A39" w:rsidP="00852A39">
      <w:pPr>
        <w:widowControl/>
        <w:tabs>
          <w:tab w:val="left" w:pos="426"/>
          <w:tab w:val="left" w:pos="2552"/>
          <w:tab w:val="left" w:pos="2977"/>
          <w:tab w:val="left" w:pos="4820"/>
          <w:tab w:val="left" w:pos="5245"/>
          <w:tab w:val="left" w:pos="7088"/>
          <w:tab w:val="left" w:pos="7513"/>
          <w:tab w:val="left" w:pos="7788"/>
          <w:tab w:val="left" w:pos="8496"/>
          <w:tab w:val="left" w:pos="9204"/>
        </w:tabs>
        <w:spacing w:before="360" w:after="0"/>
        <w:rPr>
          <w:b/>
          <w:sz w:val="20"/>
        </w:rPr>
      </w:pPr>
    </w:p>
    <w:p w:rsidR="00852A39" w:rsidRDefault="00852A39" w:rsidP="00852A3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i/>
        </w:rPr>
      </w:pPr>
      <w:r>
        <w:br w:type="page"/>
      </w:r>
    </w:p>
    <w:p w:rsidR="00852A39" w:rsidRDefault="00852A39" w:rsidP="00974FE5">
      <w:pPr>
        <w:pStyle w:val="Titre1doc"/>
      </w:pPr>
      <w:r>
        <w:lastRenderedPageBreak/>
        <w:t>INFORMATIONS GENERALES</w:t>
      </w:r>
    </w:p>
    <w:p w:rsidR="00852A39" w:rsidRDefault="00852A39" w:rsidP="00974FE5">
      <w:pPr>
        <w:pStyle w:val="Titre2doc"/>
      </w:pPr>
      <w:r>
        <w:t>Nom et adresse de l’adjudicateur</w:t>
      </w:r>
    </w:p>
    <w:p w:rsidR="00852A39" w:rsidRDefault="00852A39" w:rsidP="00974FE5">
      <w:pPr>
        <w:pStyle w:val="Titre2doc"/>
      </w:pPr>
      <w:r>
        <w:t>Nature et importance du marché</w:t>
      </w:r>
    </w:p>
    <w:p w:rsidR="00852A39" w:rsidRPr="003C2E58" w:rsidRDefault="00852A39" w:rsidP="00974FE5">
      <w:pPr>
        <w:pStyle w:val="Titre3doc"/>
        <w:rPr>
          <w:i w:val="0"/>
        </w:rPr>
      </w:pPr>
      <w:r w:rsidRPr="003C2E58">
        <w:rPr>
          <w:i w:val="0"/>
        </w:rPr>
        <w:t xml:space="preserve"> Objet</w:t>
      </w:r>
    </w:p>
    <w:p w:rsidR="00852A39" w:rsidRPr="003C2E58" w:rsidRDefault="00852A39" w:rsidP="00852A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pPr>
    </w:p>
    <w:p w:rsidR="00852A39" w:rsidRPr="003C2E58" w:rsidRDefault="00852A39" w:rsidP="00852A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pPr>
    </w:p>
    <w:p w:rsidR="00852A39" w:rsidRPr="003C2E58" w:rsidRDefault="00852A39" w:rsidP="00974FE5">
      <w:pPr>
        <w:pStyle w:val="Titre3doc"/>
        <w:rPr>
          <w:i w:val="0"/>
        </w:rPr>
      </w:pPr>
      <w:r w:rsidRPr="003C2E58">
        <w:rPr>
          <w:i w:val="0"/>
        </w:rPr>
        <w:t xml:space="preserve">Descriptif </w:t>
      </w:r>
    </w:p>
    <w:p w:rsidR="00852A39" w:rsidRPr="003C2E58" w:rsidRDefault="00852A39" w:rsidP="001F55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pPr>
    </w:p>
    <w:p w:rsidR="00852A39" w:rsidRPr="003C2E58" w:rsidRDefault="00852A39" w:rsidP="001F55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pPr>
    </w:p>
    <w:p w:rsidR="00852A39" w:rsidRPr="003C2E58" w:rsidRDefault="00852A39" w:rsidP="00974FE5">
      <w:pPr>
        <w:pStyle w:val="Titre3doc"/>
        <w:rPr>
          <w:i w:val="0"/>
        </w:rPr>
      </w:pPr>
      <w:r w:rsidRPr="003C2E58">
        <w:rPr>
          <w:i w:val="0"/>
        </w:rPr>
        <w:t>Programme</w:t>
      </w:r>
    </w:p>
    <w:p w:rsidR="00852A39" w:rsidRPr="003C2E58" w:rsidRDefault="00852A39" w:rsidP="001F55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pPr>
    </w:p>
    <w:p w:rsidR="00852A39" w:rsidRPr="003C2E58" w:rsidRDefault="00852A39" w:rsidP="001F55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pPr>
    </w:p>
    <w:p w:rsidR="00852A39" w:rsidRPr="003C2E58" w:rsidRDefault="00852A39" w:rsidP="00974FE5">
      <w:pPr>
        <w:pStyle w:val="Titre3doc"/>
        <w:rPr>
          <w:i w:val="0"/>
        </w:rPr>
      </w:pPr>
      <w:r w:rsidRPr="003C2E58">
        <w:rPr>
          <w:i w:val="0"/>
        </w:rPr>
        <w:t>Situation foncière</w:t>
      </w:r>
    </w:p>
    <w:p w:rsidR="00852A39" w:rsidRPr="003C2E58" w:rsidRDefault="00852A39" w:rsidP="001F55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pPr>
    </w:p>
    <w:p w:rsidR="00852A39" w:rsidRPr="003C2E58" w:rsidRDefault="00852A39" w:rsidP="001F55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rPr>
          <w:color w:val="auto"/>
        </w:rPr>
      </w:pPr>
    </w:p>
    <w:p w:rsidR="00852A39" w:rsidRPr="003C2E58" w:rsidRDefault="00852A39" w:rsidP="00974FE5">
      <w:pPr>
        <w:pStyle w:val="Titre3doc"/>
        <w:ind w:left="2127" w:hanging="709"/>
        <w:rPr>
          <w:i w:val="0"/>
          <w:color w:val="auto"/>
        </w:rPr>
      </w:pPr>
      <w:r w:rsidRPr="003C2E58">
        <w:rPr>
          <w:i w:val="0"/>
          <w:color w:val="auto"/>
        </w:rPr>
        <w:t>Cout déterminant pour le calcul des honoraires</w:t>
      </w:r>
    </w:p>
    <w:p w:rsidR="00852A39" w:rsidRPr="003C2E58" w:rsidRDefault="00852A39" w:rsidP="001F55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pPr>
    </w:p>
    <w:p w:rsidR="00852A39" w:rsidRPr="003C2E58" w:rsidRDefault="00852A39" w:rsidP="001F55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pPr>
    </w:p>
    <w:p w:rsidR="00852A39" w:rsidRPr="003C2E58" w:rsidRDefault="00852A39" w:rsidP="00974FE5">
      <w:pPr>
        <w:pStyle w:val="Titre3doc"/>
        <w:rPr>
          <w:i w:val="0"/>
        </w:rPr>
      </w:pPr>
      <w:r w:rsidRPr="003C2E58">
        <w:rPr>
          <w:i w:val="0"/>
        </w:rPr>
        <w:t>Prestations du mandataire</w:t>
      </w:r>
    </w:p>
    <w:p w:rsidR="002F4317" w:rsidRPr="003C2E58" w:rsidRDefault="002F4317" w:rsidP="001F55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pPr>
    </w:p>
    <w:p w:rsidR="002F4317" w:rsidRPr="003C2E58" w:rsidRDefault="002F4317" w:rsidP="001F55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pPr>
    </w:p>
    <w:p w:rsidR="00852A39" w:rsidRPr="003C2E58" w:rsidRDefault="00852A39" w:rsidP="00974FE5">
      <w:pPr>
        <w:pStyle w:val="Titre3doc"/>
        <w:rPr>
          <w:i w:val="0"/>
        </w:rPr>
      </w:pPr>
      <w:r w:rsidRPr="003C2E58">
        <w:rPr>
          <w:i w:val="0"/>
        </w:rPr>
        <w:t>Délais</w:t>
      </w:r>
    </w:p>
    <w:p w:rsidR="00852A39" w:rsidRPr="001F555F" w:rsidRDefault="00852A39" w:rsidP="001F55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rPr>
          <w:i/>
        </w:rPr>
      </w:pPr>
    </w:p>
    <w:p w:rsidR="00852A39" w:rsidRPr="001F555F" w:rsidRDefault="00852A39" w:rsidP="001F55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rPr>
          <w:i/>
        </w:rPr>
      </w:pPr>
    </w:p>
    <w:p w:rsidR="00852A39" w:rsidRDefault="00852A39" w:rsidP="00974FE5">
      <w:pPr>
        <w:pStyle w:val="Titre1doc"/>
      </w:pPr>
      <w:r>
        <w:t>CONDITIONS DE PARTICIPATION</w:t>
      </w:r>
    </w:p>
    <w:p w:rsidR="00852A39" w:rsidRDefault="00974FE5" w:rsidP="00974FE5">
      <w:pPr>
        <w:pStyle w:val="Titre2doc"/>
      </w:pPr>
      <w:r>
        <w:t>d</w:t>
      </w:r>
      <w:r w:rsidR="002519CC">
        <w:t>élai pour la remise des offres</w:t>
      </w:r>
    </w:p>
    <w:p w:rsidR="00852A39" w:rsidRDefault="00852A39" w:rsidP="00CC0DAF">
      <w:pPr>
        <w:pStyle w:val="Corps2"/>
        <w:jc w:val="left"/>
      </w:pPr>
      <w:r>
        <w:t>Les dossiers de candidature  doivent parve</w:t>
      </w:r>
      <w:r w:rsidR="00CC0DAF">
        <w:t xml:space="preserve">nir au plus tard le : …………….. </w:t>
      </w:r>
      <w:proofErr w:type="gramStart"/>
      <w:r w:rsidR="00CC0DAF">
        <w:t>à</w:t>
      </w:r>
      <w:proofErr w:type="gramEnd"/>
      <w:r>
        <w:t>…………</w:t>
      </w:r>
      <w:r w:rsidR="00CC0DAF">
        <w:t>heures</w:t>
      </w:r>
    </w:p>
    <w:p w:rsidR="00852A39" w:rsidRPr="00974FE5" w:rsidRDefault="00852A39" w:rsidP="00CC0DAF">
      <w:pPr>
        <w:pStyle w:val="Corps2"/>
        <w:rPr>
          <w:b/>
        </w:rPr>
      </w:pPr>
      <w:r w:rsidRPr="00974FE5">
        <w:rPr>
          <w:b/>
        </w:rPr>
        <w:t>auprès de</w:t>
      </w:r>
    </w:p>
    <w:p w:rsidR="00852A39" w:rsidRPr="00CC0DAF" w:rsidRDefault="005D1C45" w:rsidP="00974FE5">
      <w:pPr>
        <w:pStyle w:val="Corps2"/>
      </w:pPr>
      <w:r w:rsidRPr="00CC0DAF">
        <w:t>Adresse</w:t>
      </w:r>
      <w:r w:rsidR="00852A39" w:rsidRPr="00CC0DAF">
        <w:t xml:space="preserve"> : ……….</w:t>
      </w:r>
    </w:p>
    <w:p w:rsidR="00852A39" w:rsidRPr="00CC0DAF" w:rsidRDefault="00852A39" w:rsidP="00974FE5">
      <w:pPr>
        <w:pStyle w:val="Corps2"/>
      </w:pPr>
      <w:r w:rsidRPr="00CC0DAF">
        <w:t>Horaires : ……..</w:t>
      </w:r>
    </w:p>
    <w:p w:rsidR="002F4317" w:rsidRDefault="002F4317" w:rsidP="002F4317">
      <w:pPr>
        <w:pStyle w:val="Corps2"/>
      </w:pPr>
    </w:p>
    <w:p w:rsidR="002F4317" w:rsidRDefault="002F4317" w:rsidP="002F4317">
      <w:pPr>
        <w:pStyle w:val="Corps2"/>
      </w:pPr>
      <w:r>
        <w:t xml:space="preserve">Les attestations seront remises en même temps que les offres mais </w:t>
      </w:r>
      <w:r>
        <w:rPr>
          <w:b/>
        </w:rPr>
        <w:t>sous pli fermé séparé</w:t>
      </w:r>
      <w:r>
        <w:t>.</w:t>
      </w:r>
    </w:p>
    <w:p w:rsidR="00852A39" w:rsidRDefault="00852A39" w:rsidP="00974FE5">
      <w:pPr>
        <w:pStyle w:val="Corps2"/>
      </w:pPr>
      <w:r>
        <w:t>Dossier expédié par la poste</w:t>
      </w:r>
      <w:r>
        <w:rPr>
          <w:i/>
        </w:rPr>
        <w:t> </w:t>
      </w:r>
      <w:r w:rsidRPr="002519CC">
        <w:t>:</w:t>
      </w:r>
      <w:r>
        <w:rPr>
          <w:i/>
        </w:rPr>
        <w:t xml:space="preserve"> </w:t>
      </w:r>
      <w:r>
        <w:t xml:space="preserve">le candidat supportera à part entière les conséquences résultant d’un retard d’acheminement. En effet, tout dossier qui parviendra hors délai </w:t>
      </w:r>
      <w:r>
        <w:rPr>
          <w:b/>
        </w:rPr>
        <w:t>sera rigoureusement refusé</w:t>
      </w:r>
      <w:r>
        <w:t>, sans recours possible du concurrent.</w:t>
      </w:r>
    </w:p>
    <w:p w:rsidR="005E040C" w:rsidRDefault="005E040C" w:rsidP="00974FE5">
      <w:pPr>
        <w:pStyle w:val="Corps2"/>
      </w:pPr>
    </w:p>
    <w:p w:rsidR="00852A39" w:rsidRDefault="00852A39" w:rsidP="00974FE5">
      <w:pPr>
        <w:pStyle w:val="Titre2doc"/>
      </w:pPr>
      <w:r>
        <w:lastRenderedPageBreak/>
        <w:t xml:space="preserve">Présentation </w:t>
      </w:r>
      <w:r w:rsidR="002519CC">
        <w:t>de l’offre</w:t>
      </w:r>
    </w:p>
    <w:p w:rsidR="00852A39" w:rsidRPr="001F555F" w:rsidRDefault="00852A39" w:rsidP="00974FE5">
      <w:pPr>
        <w:pStyle w:val="Corps2"/>
        <w:rPr>
          <w:color w:val="auto"/>
        </w:rPr>
      </w:pPr>
      <w:r w:rsidRPr="001F555F">
        <w:rPr>
          <w:color w:val="auto"/>
        </w:rPr>
        <w:t>Le candidat doit déposer son dossier sous forme papier en un exemplaire.</w:t>
      </w:r>
    </w:p>
    <w:p w:rsidR="002F4317" w:rsidRPr="001F555F" w:rsidRDefault="002F4317" w:rsidP="002F4317">
      <w:pPr>
        <w:pStyle w:val="Corps2"/>
        <w:rPr>
          <w:color w:val="auto"/>
        </w:rPr>
      </w:pPr>
      <w:r w:rsidRPr="001F555F">
        <w:rPr>
          <w:color w:val="auto"/>
        </w:rPr>
        <w:t xml:space="preserve">Le candidat devra respecter strictement la forme et le contenu demandés par l’adjudicateur. Si un nombre de pages maximum est requis, l’adjudicateur ne prendra pas en considération les informations des pages surnuméraires. Une page A4 est considérée uniquement recto. Toutefois, si plusieurs pages A4 sont requises au maximum, le candidat peut les présenter recto-verso. </w:t>
      </w:r>
    </w:p>
    <w:p w:rsidR="002F4317" w:rsidRDefault="002F4317" w:rsidP="002F4317">
      <w:pPr>
        <w:pStyle w:val="Corps2"/>
        <w:rPr>
          <w:color w:val="auto"/>
        </w:rPr>
      </w:pPr>
      <w:r w:rsidRPr="001F555F">
        <w:rPr>
          <w:color w:val="auto"/>
        </w:rPr>
        <w:t xml:space="preserve">Tous les cartons et enveloppes contenant le dossier doivent être munis d’une étiquette portant la mention : </w:t>
      </w:r>
    </w:p>
    <w:p w:rsidR="00343DB5" w:rsidRPr="001F555F" w:rsidRDefault="00343DB5" w:rsidP="002F4317">
      <w:pPr>
        <w:pStyle w:val="Corps2"/>
        <w:rPr>
          <w:color w:val="auto"/>
        </w:rPr>
      </w:pPr>
    </w:p>
    <w:p w:rsidR="00852A39" w:rsidRDefault="00852A39" w:rsidP="00974FE5">
      <w:pPr>
        <w:pStyle w:val="Corps2"/>
        <w:jc w:val="center"/>
        <w:rPr>
          <w:b/>
        </w:rPr>
      </w:pPr>
      <w:r>
        <w:rPr>
          <w:b/>
        </w:rPr>
        <w:t>APPEL D’OFFRES ………………..</w:t>
      </w:r>
    </w:p>
    <w:p w:rsidR="00852A39" w:rsidRDefault="00852A39" w:rsidP="00974FE5">
      <w:pPr>
        <w:pStyle w:val="Titre2doc"/>
      </w:pPr>
      <w:r>
        <w:t xml:space="preserve">Recevabilité </w:t>
      </w:r>
      <w:r w:rsidR="002519CC">
        <w:t>de l’offre</w:t>
      </w:r>
    </w:p>
    <w:p w:rsidR="002F4317" w:rsidRDefault="002F4317" w:rsidP="002F4317">
      <w:pPr>
        <w:pStyle w:val="Corps2"/>
      </w:pPr>
      <w:r>
        <w:t>L’adjudicateur ne prendra en considération que les offres qui respectent les conditions de participation, à savoir les dossiers qui :</w:t>
      </w:r>
    </w:p>
    <w:p w:rsidR="002F4317" w:rsidRDefault="002F4317" w:rsidP="002F4317">
      <w:pPr>
        <w:pStyle w:val="Normal-retait"/>
        <w:numPr>
          <w:ilvl w:val="0"/>
          <w:numId w:val="6"/>
        </w:numPr>
        <w:tabs>
          <w:tab w:val="clear" w:pos="360"/>
          <w:tab w:val="num" w:pos="1080"/>
          <w:tab w:val="left" w:pos="4820"/>
          <w:tab w:val="left" w:pos="5103"/>
          <w:tab w:val="left" w:pos="5529"/>
          <w:tab w:val="left" w:pos="5812"/>
          <w:tab w:val="left" w:pos="6237"/>
          <w:tab w:val="left" w:pos="6521"/>
          <w:tab w:val="left" w:pos="6946"/>
          <w:tab w:val="left" w:pos="7230"/>
          <w:tab w:val="left" w:pos="7655"/>
          <w:tab w:val="left" w:pos="7938"/>
          <w:tab w:val="left" w:pos="8496"/>
          <w:tab w:val="left" w:pos="9204"/>
        </w:tabs>
        <w:spacing w:before="120" w:after="0"/>
        <w:ind w:left="1080" w:hanging="360"/>
      </w:pPr>
      <w:r>
        <w:t>sont arrivés dans le délai imposé, dans la forme et à l’adresse fixée</w:t>
      </w:r>
      <w:r w:rsidR="005E040C">
        <w:t>s</w:t>
      </w:r>
      <w:r>
        <w:t> ;</w:t>
      </w:r>
    </w:p>
    <w:p w:rsidR="002F4317" w:rsidRDefault="002F4317" w:rsidP="002F4317">
      <w:pPr>
        <w:pStyle w:val="Normal-retait"/>
        <w:numPr>
          <w:ilvl w:val="0"/>
          <w:numId w:val="6"/>
        </w:numPr>
        <w:tabs>
          <w:tab w:val="clear" w:pos="360"/>
          <w:tab w:val="num" w:pos="1080"/>
          <w:tab w:val="left" w:pos="4820"/>
          <w:tab w:val="left" w:pos="5103"/>
          <w:tab w:val="left" w:pos="5529"/>
          <w:tab w:val="left" w:pos="5812"/>
          <w:tab w:val="left" w:pos="6237"/>
          <w:tab w:val="left" w:pos="6521"/>
          <w:tab w:val="left" w:pos="6946"/>
          <w:tab w:val="left" w:pos="7230"/>
          <w:tab w:val="left" w:pos="7655"/>
          <w:tab w:val="left" w:pos="7938"/>
          <w:tab w:val="left" w:pos="8496"/>
          <w:tab w:val="left" w:pos="9204"/>
        </w:tabs>
        <w:spacing w:before="120" w:after="0"/>
        <w:ind w:left="1080" w:hanging="360"/>
      </w:pPr>
      <w:r>
        <w:t>sont validés par le paiement de l'émolument, le cas échéant ;</w:t>
      </w:r>
    </w:p>
    <w:p w:rsidR="002F4317" w:rsidRDefault="002F4317" w:rsidP="002F4317">
      <w:pPr>
        <w:pStyle w:val="Normal-retait"/>
        <w:numPr>
          <w:ilvl w:val="0"/>
          <w:numId w:val="6"/>
        </w:numPr>
        <w:tabs>
          <w:tab w:val="clear" w:pos="360"/>
          <w:tab w:val="num" w:pos="1080"/>
          <w:tab w:val="left" w:pos="4820"/>
          <w:tab w:val="left" w:pos="5103"/>
          <w:tab w:val="left" w:pos="5529"/>
          <w:tab w:val="left" w:pos="5812"/>
          <w:tab w:val="left" w:pos="6237"/>
          <w:tab w:val="left" w:pos="6521"/>
          <w:tab w:val="left" w:pos="6946"/>
          <w:tab w:val="left" w:pos="7230"/>
          <w:tab w:val="left" w:pos="7655"/>
          <w:tab w:val="left" w:pos="7938"/>
          <w:tab w:val="left" w:pos="8496"/>
          <w:tab w:val="left" w:pos="9204"/>
        </w:tabs>
        <w:spacing w:before="120" w:after="0"/>
        <w:ind w:left="1080" w:hanging="360"/>
      </w:pPr>
      <w:r>
        <w:t>proviennent d’un candidat dont le siège social se trouve dans un pays qui offre la pleine réciprocité aux candidats suisses en matière d’accès à leurs marchés publics (dans le cas de procédures soumises à l’Accord du GATT / OMC (AMP) sur les marchés publics du 15.04.94 et à l’Accord bilatéral sur certains aspects relatifs aux marchés publics entre la Suisse et la Communauté européenne, entré en vigueur le 1</w:t>
      </w:r>
      <w:r w:rsidRPr="002F4317">
        <w:t>er</w:t>
      </w:r>
      <w:r>
        <w:t xml:space="preserve"> juin 2002).</w:t>
      </w:r>
    </w:p>
    <w:p w:rsidR="00852A39" w:rsidRDefault="00852A39" w:rsidP="00E93AF8">
      <w:pPr>
        <w:pStyle w:val="Titre2doc"/>
      </w:pPr>
      <w:r>
        <w:t>Motifs d’exclusion</w:t>
      </w:r>
    </w:p>
    <w:p w:rsidR="002F4317" w:rsidRDefault="002F4317" w:rsidP="00E93AF8">
      <w:pPr>
        <w:pStyle w:val="Corps2"/>
      </w:pPr>
      <w:r w:rsidRPr="002F4317">
        <w:t>Une fois la recevabilité du dossier vérifiée, l’adjudicateur procédera à une vérification plus approfondie sur les aspects suivants :</w:t>
      </w:r>
    </w:p>
    <w:p w:rsidR="002F4317" w:rsidRDefault="002F4317" w:rsidP="002F4317">
      <w:pPr>
        <w:pStyle w:val="Normal-retait"/>
        <w:numPr>
          <w:ilvl w:val="0"/>
          <w:numId w:val="7"/>
        </w:numPr>
        <w:tabs>
          <w:tab w:val="clear" w:pos="360"/>
          <w:tab w:val="num" w:pos="1080"/>
          <w:tab w:val="left" w:pos="4820"/>
          <w:tab w:val="left" w:pos="5103"/>
          <w:tab w:val="left" w:pos="5529"/>
          <w:tab w:val="left" w:pos="5812"/>
          <w:tab w:val="left" w:pos="6237"/>
          <w:tab w:val="left" w:pos="6521"/>
          <w:tab w:val="left" w:pos="6946"/>
          <w:tab w:val="left" w:pos="7230"/>
          <w:tab w:val="left" w:pos="7655"/>
          <w:tab w:val="left" w:pos="7938"/>
          <w:tab w:val="left" w:pos="8496"/>
          <w:tab w:val="left" w:pos="9204"/>
        </w:tabs>
        <w:spacing w:before="120" w:after="0"/>
        <w:ind w:left="1080" w:hanging="360"/>
      </w:pPr>
      <w:r>
        <w:t>le dossier est présenté dans une des langues exigées par l’adjudicateur ;</w:t>
      </w:r>
    </w:p>
    <w:p w:rsidR="002F4317" w:rsidRDefault="002F4317" w:rsidP="002F4317">
      <w:pPr>
        <w:pStyle w:val="Normal-retait"/>
        <w:numPr>
          <w:ilvl w:val="0"/>
          <w:numId w:val="7"/>
        </w:numPr>
        <w:tabs>
          <w:tab w:val="clear" w:pos="360"/>
          <w:tab w:val="num" w:pos="1080"/>
          <w:tab w:val="left" w:pos="4820"/>
          <w:tab w:val="left" w:pos="5103"/>
          <w:tab w:val="left" w:pos="5529"/>
          <w:tab w:val="left" w:pos="5812"/>
          <w:tab w:val="left" w:pos="6237"/>
          <w:tab w:val="left" w:pos="6521"/>
          <w:tab w:val="left" w:pos="6946"/>
          <w:tab w:val="left" w:pos="7230"/>
          <w:tab w:val="left" w:pos="7655"/>
          <w:tab w:val="left" w:pos="7938"/>
          <w:tab w:val="left" w:pos="8496"/>
          <w:tab w:val="left" w:pos="9204"/>
        </w:tabs>
        <w:spacing w:before="120" w:after="0"/>
        <w:ind w:left="1080" w:hanging="360"/>
      </w:pPr>
      <w:r>
        <w:t>le dossier est rempli complètement selon les indications de l’adjudicateur ;</w:t>
      </w:r>
    </w:p>
    <w:p w:rsidR="002F4317" w:rsidRDefault="002F4317" w:rsidP="002F4317">
      <w:pPr>
        <w:pStyle w:val="Normal-retait"/>
        <w:numPr>
          <w:ilvl w:val="0"/>
          <w:numId w:val="7"/>
        </w:numPr>
        <w:tabs>
          <w:tab w:val="clear" w:pos="360"/>
          <w:tab w:val="num" w:pos="1080"/>
          <w:tab w:val="left" w:pos="4820"/>
          <w:tab w:val="left" w:pos="5103"/>
          <w:tab w:val="left" w:pos="5529"/>
          <w:tab w:val="left" w:pos="5812"/>
          <w:tab w:val="left" w:pos="6237"/>
          <w:tab w:val="left" w:pos="6521"/>
          <w:tab w:val="left" w:pos="6946"/>
          <w:tab w:val="left" w:pos="7230"/>
          <w:tab w:val="left" w:pos="7655"/>
          <w:tab w:val="left" w:pos="7938"/>
          <w:tab w:val="left" w:pos="8496"/>
          <w:tab w:val="left" w:pos="9204"/>
        </w:tabs>
        <w:spacing w:before="120" w:after="0"/>
        <w:ind w:left="1080" w:hanging="360"/>
      </w:pPr>
      <w:r>
        <w:t>le dossier est signé et daté par la ou les personnes responsables du dossier de candidature.</w:t>
      </w:r>
    </w:p>
    <w:p w:rsidR="002F4317" w:rsidRPr="001F555F" w:rsidRDefault="002F4317" w:rsidP="002F4317">
      <w:pPr>
        <w:pStyle w:val="Corps2"/>
        <w:rPr>
          <w:color w:val="auto"/>
        </w:rPr>
      </w:pPr>
      <w:r w:rsidRPr="001F555F">
        <w:rPr>
          <w:color w:val="auto"/>
        </w:rPr>
        <w:t>Outre les motifs de non-recevabilité de son dossier et s’il n’a pas été exclu de l'appel d'offres suite à la vérification des éléments ci-dessus, un candidat sera également exclu de l'appel d'offres s’il trompe ou cherche à tromper intentionnellement l’adjudicateur en déposant des documents faux ou erronés, en fournissant des informations caduques ou mensongères, en proposant des preuves falsifiées ou non certifiées officiellement et s’il a modifié les bases d’un document remis via un support électronique (disquette, CD-ROM, site internet, etc.) ou sous forme papier. Pour le surplus, d’autres motifs d’exclusion figurant dans la législation cantonale ou qui ont été admis dans le cadre d’une commission consultative extra-parlementaire, peuvent être invoqués par l’adjudicateur.</w:t>
      </w:r>
    </w:p>
    <w:p w:rsidR="00852A39" w:rsidRPr="001F555F" w:rsidRDefault="00E93AF8" w:rsidP="00E93AF8">
      <w:pPr>
        <w:pStyle w:val="Titre2doc"/>
        <w:ind w:left="1418" w:hanging="709"/>
        <w:rPr>
          <w:color w:val="auto"/>
        </w:rPr>
      </w:pPr>
      <w:r w:rsidRPr="001F555F">
        <w:rPr>
          <w:color w:val="auto"/>
        </w:rPr>
        <w:t>l</w:t>
      </w:r>
      <w:r w:rsidR="00852A39" w:rsidRPr="001F555F">
        <w:rPr>
          <w:color w:val="auto"/>
        </w:rPr>
        <w:t>angue officielle de l'appel d'offres et pour l’exécution du marché</w:t>
      </w:r>
    </w:p>
    <w:p w:rsidR="00852A39" w:rsidRDefault="00852A39" w:rsidP="00E93AF8">
      <w:pPr>
        <w:pStyle w:val="Corps2"/>
      </w:pPr>
      <w:r>
        <w:t>La langue officielle acceptée est le français</w:t>
      </w:r>
      <w:r w:rsidR="005E040C">
        <w:t>.</w:t>
      </w:r>
    </w:p>
    <w:p w:rsidR="003C2E58" w:rsidRDefault="003C2E58" w:rsidP="00E93AF8">
      <w:pPr>
        <w:pStyle w:val="Corps2"/>
        <w:rPr>
          <w:b/>
        </w:rPr>
      </w:pPr>
    </w:p>
    <w:p w:rsidR="00852A39" w:rsidRDefault="00852A39" w:rsidP="00E93AF8">
      <w:pPr>
        <w:pStyle w:val="Titre2doc"/>
      </w:pPr>
      <w:r>
        <w:lastRenderedPageBreak/>
        <w:t>Devise monétaire applicable</w:t>
      </w:r>
    </w:p>
    <w:p w:rsidR="00852A39" w:rsidRPr="001F555F" w:rsidRDefault="00E93AF8" w:rsidP="00E93AF8">
      <w:pPr>
        <w:pStyle w:val="Corps2"/>
        <w:rPr>
          <w:color w:val="auto"/>
        </w:rPr>
      </w:pPr>
      <w:r w:rsidRPr="001F555F">
        <w:rPr>
          <w:color w:val="auto"/>
        </w:rPr>
        <w:t>L</w:t>
      </w:r>
      <w:r w:rsidR="00852A39" w:rsidRPr="001F555F">
        <w:rPr>
          <w:color w:val="auto"/>
        </w:rPr>
        <w:t xml:space="preserve">a devise monétaire officielle acceptée pendant la durée de l'appel d'offres et pour l’exécution du marché est </w:t>
      </w:r>
      <w:r w:rsidR="00852A39" w:rsidRPr="001F555F">
        <w:rPr>
          <w:b/>
          <w:color w:val="auto"/>
        </w:rPr>
        <w:t>le Franc suisse (CHF)</w:t>
      </w:r>
      <w:r w:rsidR="00852A39" w:rsidRPr="001F555F">
        <w:rPr>
          <w:color w:val="auto"/>
        </w:rPr>
        <w:t xml:space="preserve">. </w:t>
      </w:r>
    </w:p>
    <w:p w:rsidR="00852A39" w:rsidRDefault="00852A39" w:rsidP="00E93AF8">
      <w:pPr>
        <w:pStyle w:val="Titre2doc"/>
      </w:pPr>
      <w:r>
        <w:t>Propriété et confidentialité des documents et informations</w:t>
      </w:r>
    </w:p>
    <w:p w:rsidR="002F4317" w:rsidRDefault="002F4317" w:rsidP="002F4317">
      <w:pPr>
        <w:pStyle w:val="Corps2"/>
      </w:pPr>
      <w:r>
        <w:t xml:space="preserve">Tous les documents et études déposés par le candidat sont de la propriété exclusive de l’adjudicateur. Il en va de même pour les documents des candidats qui ont été indemnisés pour leur prestation. Lors du dépôt de son dossier, il appartient au candidat d’indiquer les pièces qu’il considère comme confidentielles. </w:t>
      </w:r>
    </w:p>
    <w:p w:rsidR="00852A39" w:rsidRDefault="00852A39" w:rsidP="00E93AF8">
      <w:pPr>
        <w:pStyle w:val="Titre2doc"/>
      </w:pPr>
      <w:r>
        <w:t>Durée de validité de l'offre</w:t>
      </w:r>
    </w:p>
    <w:p w:rsidR="002F4317" w:rsidRDefault="002F4317" w:rsidP="002F4317">
      <w:pPr>
        <w:pStyle w:val="Corps2"/>
      </w:pPr>
      <w:r>
        <w:t>La durée de validité de l'offre est de 6 mois à compter de la date du dépôt de l’offre.</w:t>
      </w:r>
    </w:p>
    <w:p w:rsidR="002F4317" w:rsidRDefault="002F4317" w:rsidP="002F4317">
      <w:pPr>
        <w:pStyle w:val="Corps2"/>
      </w:pPr>
      <w:r>
        <w:t xml:space="preserve">Une </w:t>
      </w:r>
      <w:r w:rsidR="00343DB5">
        <w:t>offre</w:t>
      </w:r>
      <w:r>
        <w:t xml:space="preserve"> déposée est considérée comme définitive et ferme. </w:t>
      </w:r>
    </w:p>
    <w:p w:rsidR="00852A39" w:rsidRDefault="00852A39" w:rsidP="00E93AF8">
      <w:pPr>
        <w:pStyle w:val="Titre2doc"/>
      </w:pPr>
      <w:r>
        <w:t>Variante d'offre</w:t>
      </w:r>
    </w:p>
    <w:p w:rsidR="002F4317" w:rsidRDefault="002F4317" w:rsidP="00E93AF8">
      <w:pPr>
        <w:pStyle w:val="Corps2"/>
      </w:pPr>
      <w:r>
        <w:t>Les variantes d’offre ne sont pas admises et ne seront donc pas prises en considération pour l’évaluation multicritères et lors de la décision d’adjudication</w:t>
      </w:r>
    </w:p>
    <w:p w:rsidR="00852A39" w:rsidRDefault="00852A39" w:rsidP="00E93AF8">
      <w:pPr>
        <w:pStyle w:val="Titre2doc"/>
      </w:pPr>
      <w:r>
        <w:t>Indemnisation</w:t>
      </w:r>
    </w:p>
    <w:p w:rsidR="00852A39" w:rsidRDefault="00852A39" w:rsidP="00E93AF8">
      <w:pPr>
        <w:pStyle w:val="Corps2"/>
      </w:pPr>
      <w:r>
        <w:t xml:space="preserve">L’élaboration du dossier </w:t>
      </w:r>
      <w:r w:rsidRPr="002F4317">
        <w:rPr>
          <w:i/>
        </w:rPr>
        <w:t>ne donne droit à aucune indemnité / donne droit</w:t>
      </w:r>
      <w:r>
        <w:t xml:space="preserve"> </w:t>
      </w:r>
      <w:r w:rsidRPr="002F4317">
        <w:rPr>
          <w:i/>
        </w:rPr>
        <w:t xml:space="preserve">à une indemnité de CHF……. </w:t>
      </w:r>
    </w:p>
    <w:p w:rsidR="00852A39" w:rsidRDefault="00852A39" w:rsidP="00E93AF8">
      <w:pPr>
        <w:pStyle w:val="Titre2doc"/>
      </w:pPr>
      <w:r>
        <w:t>Marché divisé en lots</w:t>
      </w:r>
    </w:p>
    <w:p w:rsidR="00852A39" w:rsidRDefault="00852A39" w:rsidP="00E93AF8">
      <w:pPr>
        <w:pStyle w:val="Corps2"/>
      </w:pPr>
      <w:r>
        <w:t xml:space="preserve">L’adjudicateur n’a pas prévu de diviser le marché. </w:t>
      </w:r>
    </w:p>
    <w:p w:rsidR="00852A39" w:rsidRDefault="00852A39" w:rsidP="00E93AF8">
      <w:pPr>
        <w:pStyle w:val="Corps2"/>
      </w:pPr>
      <w:r>
        <w:t>Toutefois, le maître d’ouvrage se réserve le droit de réaliser les prestations par étapes.</w:t>
      </w:r>
    </w:p>
    <w:p w:rsidR="00852A39" w:rsidRDefault="00852A39" w:rsidP="00E93AF8">
      <w:pPr>
        <w:pStyle w:val="Corps2"/>
        <w:rPr>
          <w:i/>
        </w:rPr>
      </w:pPr>
      <w:r>
        <w:rPr>
          <w:i/>
        </w:rPr>
        <w:t>Tranches fermes / tranches conditionnelles</w:t>
      </w:r>
    </w:p>
    <w:p w:rsidR="00852A39" w:rsidRDefault="00852A39" w:rsidP="00E93AF8">
      <w:pPr>
        <w:pStyle w:val="Titre2doc"/>
      </w:pPr>
      <w:r>
        <w:t>Offre partielle</w:t>
      </w:r>
    </w:p>
    <w:p w:rsidR="00852A39" w:rsidRDefault="00852A39" w:rsidP="00E93AF8">
      <w:pPr>
        <w:pStyle w:val="Corps2"/>
      </w:pPr>
      <w:r>
        <w:t>Les offres partielles ne sont pas acceptées.</w:t>
      </w:r>
    </w:p>
    <w:p w:rsidR="00852A39" w:rsidRDefault="00852A39" w:rsidP="00E93AF8">
      <w:pPr>
        <w:pStyle w:val="Titre2doc"/>
      </w:pPr>
      <w:r>
        <w:t>Taxe sur la valeur ajoutée</w:t>
      </w:r>
    </w:p>
    <w:p w:rsidR="00852A39" w:rsidRDefault="00852A39" w:rsidP="002F4317">
      <w:pPr>
        <w:pStyle w:val="Corps2"/>
      </w:pPr>
      <w:r>
        <w:t xml:space="preserve">En l’absence de toute information, les montants sont considérés toutes taxes comprises </w:t>
      </w:r>
      <w:r w:rsidRPr="001F555F">
        <w:rPr>
          <w:color w:val="auto"/>
        </w:rPr>
        <w:t xml:space="preserve">(TTC). Le candidat a l’obligation d’indiquer le taux TVA qu’il applique pour le marché. Il est rappelé que l’adjudicateur vérifie le degré d’ouverture du marché à la concurrence par </w:t>
      </w:r>
      <w:r>
        <w:t>rapport à des valeurs-seuils hors TVA.</w:t>
      </w:r>
      <w:r>
        <w:br w:type="page"/>
      </w:r>
    </w:p>
    <w:p w:rsidR="00852A39" w:rsidRPr="001F555F" w:rsidRDefault="00852A39" w:rsidP="00E93AF8">
      <w:pPr>
        <w:pStyle w:val="Titre1doc"/>
        <w:rPr>
          <w:color w:val="auto"/>
        </w:rPr>
      </w:pPr>
      <w:r w:rsidRPr="001F555F">
        <w:rPr>
          <w:color w:val="auto"/>
        </w:rPr>
        <w:lastRenderedPageBreak/>
        <w:t>EXIGENCES ADMINISTRATIVES DE L'APPEL D'OFFRES</w:t>
      </w:r>
    </w:p>
    <w:p w:rsidR="00852A39" w:rsidRDefault="00852A39" w:rsidP="00E93AF8">
      <w:pPr>
        <w:pStyle w:val="Titre2doc"/>
      </w:pPr>
      <w:r>
        <w:t>Bases légales</w:t>
      </w:r>
    </w:p>
    <w:p w:rsidR="00852A39" w:rsidRPr="001F555F" w:rsidRDefault="00852A39" w:rsidP="00E93AF8">
      <w:pPr>
        <w:pStyle w:val="Corps2"/>
        <w:rPr>
          <w:color w:val="auto"/>
        </w:rPr>
      </w:pPr>
      <w:r w:rsidRPr="001F555F">
        <w:rPr>
          <w:color w:val="auto"/>
        </w:rPr>
        <w:t>L'appel d'offres est soumis à :</w:t>
      </w:r>
    </w:p>
    <w:p w:rsidR="00B7204B" w:rsidRPr="00B7204B" w:rsidRDefault="00B7204B" w:rsidP="00B7204B">
      <w:pPr>
        <w:numPr>
          <w:ilvl w:val="0"/>
          <w:numId w:val="11"/>
        </w:numPr>
        <w:tabs>
          <w:tab w:val="clear" w:pos="425"/>
          <w:tab w:val="left" w:pos="708"/>
          <w:tab w:val="num"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993" w:hanging="284"/>
        <w:jc w:val="left"/>
      </w:pPr>
      <w:r>
        <w:t>l’accord du GATT / OMC (AMP) sur les marchés publics du 15.04.94</w:t>
      </w:r>
      <w:r w:rsidRPr="00B7204B">
        <w:t xml:space="preserve">: </w:t>
      </w:r>
      <w:r w:rsidRPr="002519CC">
        <w:rPr>
          <w:i/>
        </w:rPr>
        <w:t>OUI / NON</w:t>
      </w:r>
    </w:p>
    <w:p w:rsidR="00B7204B" w:rsidRPr="00B7204B" w:rsidRDefault="00B7204B" w:rsidP="00B7204B">
      <w:pPr>
        <w:numPr>
          <w:ilvl w:val="0"/>
          <w:numId w:val="11"/>
        </w:numPr>
        <w:tabs>
          <w:tab w:val="clear" w:pos="425"/>
          <w:tab w:val="left" w:pos="708"/>
          <w:tab w:val="num"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993" w:hanging="284"/>
        <w:jc w:val="left"/>
      </w:pPr>
      <w:r>
        <w:t xml:space="preserve">l’accord bilatéral sur certains aspects relatifs aux marchés publics entre la Suisse et la Communauté européenne, entré en vigueur le 1er juin 2002 : </w:t>
      </w:r>
      <w:r w:rsidRPr="002519CC">
        <w:rPr>
          <w:i/>
        </w:rPr>
        <w:t>OUI / NON</w:t>
      </w:r>
      <w:r w:rsidRPr="00B7204B">
        <w:t>;</w:t>
      </w:r>
    </w:p>
    <w:p w:rsidR="00B7204B" w:rsidRDefault="00B7204B" w:rsidP="00B7204B">
      <w:pPr>
        <w:numPr>
          <w:ilvl w:val="0"/>
          <w:numId w:val="11"/>
        </w:numPr>
        <w:tabs>
          <w:tab w:val="clear" w:pos="425"/>
          <w:tab w:val="left" w:pos="708"/>
          <w:tab w:val="num"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993" w:hanging="284"/>
        <w:jc w:val="left"/>
      </w:pPr>
      <w:r>
        <w:t>la Loi fédérale sur les cartels et autres restrictions à la concurrence du 6.10.95 ;</w:t>
      </w:r>
    </w:p>
    <w:p w:rsidR="00B7204B" w:rsidRDefault="00B7204B" w:rsidP="00B7204B">
      <w:pPr>
        <w:numPr>
          <w:ilvl w:val="0"/>
          <w:numId w:val="11"/>
        </w:numPr>
        <w:tabs>
          <w:tab w:val="clear" w:pos="425"/>
          <w:tab w:val="left" w:pos="708"/>
          <w:tab w:val="num"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993" w:hanging="284"/>
        <w:jc w:val="left"/>
      </w:pPr>
      <w:r>
        <w:t>la Loi fédérale sur la concurrence déloyale (LCD) du 19.12.86 ;</w:t>
      </w:r>
    </w:p>
    <w:p w:rsidR="00B7204B" w:rsidRDefault="00B7204B" w:rsidP="00B7204B">
      <w:pPr>
        <w:numPr>
          <w:ilvl w:val="0"/>
          <w:numId w:val="11"/>
        </w:numPr>
        <w:tabs>
          <w:tab w:val="clear" w:pos="425"/>
          <w:tab w:val="left" w:pos="708"/>
          <w:tab w:val="num"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993" w:hanging="284"/>
        <w:jc w:val="left"/>
      </w:pPr>
      <w:r>
        <w:t>la Loi fédérale sur le marché intérieur (LMI) du 06.10.95 ;</w:t>
      </w:r>
    </w:p>
    <w:p w:rsidR="00B7204B" w:rsidRDefault="00B7204B" w:rsidP="00B7204B">
      <w:pPr>
        <w:numPr>
          <w:ilvl w:val="0"/>
          <w:numId w:val="11"/>
        </w:numPr>
        <w:tabs>
          <w:tab w:val="clear" w:pos="425"/>
          <w:tab w:val="left" w:pos="708"/>
          <w:tab w:val="num"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993" w:hanging="284"/>
        <w:jc w:val="left"/>
      </w:pPr>
      <w:r>
        <w:t xml:space="preserve">l’accord intercantonal sur les marchés publics (AIMP) du 25.11.94, révisé le 15.03.01; </w:t>
      </w:r>
    </w:p>
    <w:p w:rsidR="00B7204B" w:rsidRDefault="00B7204B" w:rsidP="00B7204B">
      <w:pPr>
        <w:numPr>
          <w:ilvl w:val="0"/>
          <w:numId w:val="11"/>
        </w:numPr>
        <w:tabs>
          <w:tab w:val="clear" w:pos="425"/>
          <w:tab w:val="left" w:pos="708"/>
          <w:tab w:val="num"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993" w:hanging="284"/>
        <w:jc w:val="left"/>
      </w:pPr>
      <w:r>
        <w:t xml:space="preserve">la Loi cantonale ou décret d’adhésion à l’accord intercantonal sur les marchés publics (L 6 05.0); </w:t>
      </w:r>
    </w:p>
    <w:p w:rsidR="00B7204B" w:rsidRDefault="00B7204B" w:rsidP="00B7204B">
      <w:pPr>
        <w:numPr>
          <w:ilvl w:val="0"/>
          <w:numId w:val="11"/>
        </w:numPr>
        <w:tabs>
          <w:tab w:val="clear" w:pos="425"/>
          <w:tab w:val="left" w:pos="708"/>
          <w:tab w:val="num"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993" w:hanging="284"/>
        <w:jc w:val="left"/>
      </w:pPr>
      <w:r>
        <w:t>le règlement sur la passation des marchés publics, du 17 décembre 2007(L 6 05.01)</w:t>
      </w:r>
    </w:p>
    <w:p w:rsidR="00B7204B" w:rsidRPr="005669F0" w:rsidRDefault="00B7204B" w:rsidP="00B7204B">
      <w:pPr>
        <w:numPr>
          <w:ilvl w:val="0"/>
          <w:numId w:val="11"/>
        </w:numPr>
        <w:tabs>
          <w:tab w:val="clear" w:pos="425"/>
          <w:tab w:val="left" w:pos="708"/>
          <w:tab w:val="num"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993" w:hanging="284"/>
        <w:jc w:val="left"/>
      </w:pPr>
      <w:r>
        <w:t>Règlement SIA 144 - Règlement des appels d’offres de prestations d’ingénierie et d’architecture.</w:t>
      </w:r>
    </w:p>
    <w:p w:rsidR="00852A39" w:rsidRDefault="00852A39" w:rsidP="00E93AF8">
      <w:pPr>
        <w:pStyle w:val="Corps2"/>
      </w:pPr>
      <w:r>
        <w:t xml:space="preserve">Les textes légaux peuvent être obtenus auprès de la Chancellerie d’Etat ou téléchargés sur le site Internet </w:t>
      </w:r>
      <w:r w:rsidRPr="001F555F">
        <w:rPr>
          <w:color w:val="auto"/>
        </w:rPr>
        <w:t>SIMAP.CH ou commander auprès de la SIA</w:t>
      </w:r>
      <w:r>
        <w:t>.</w:t>
      </w:r>
    </w:p>
    <w:p w:rsidR="00852A39" w:rsidRDefault="00852A39" w:rsidP="00E93AF8">
      <w:pPr>
        <w:pStyle w:val="Titre2doc"/>
      </w:pPr>
      <w:r>
        <w:t>Engagements de l’adjudicateur</w:t>
      </w:r>
    </w:p>
    <w:p w:rsidR="00852A39" w:rsidRPr="001F555F" w:rsidRDefault="00852A39" w:rsidP="00E93AF8">
      <w:pPr>
        <w:pStyle w:val="Corps2"/>
        <w:rPr>
          <w:color w:val="auto"/>
        </w:rPr>
      </w:pPr>
      <w:r w:rsidRPr="001F555F">
        <w:rPr>
          <w:color w:val="auto"/>
        </w:rPr>
        <w:t>L’adjudicateur s’engage auprès des candidats à :</w:t>
      </w:r>
    </w:p>
    <w:p w:rsidR="00E93AF8" w:rsidRPr="001F555F" w:rsidRDefault="00E93AF8" w:rsidP="00E93AF8">
      <w:pPr>
        <w:numPr>
          <w:ilvl w:val="0"/>
          <w:numId w:val="13"/>
        </w:numPr>
        <w:tabs>
          <w:tab w:val="clear" w:pos="425"/>
          <w:tab w:val="num" w:pos="993"/>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993" w:hanging="284"/>
        <w:rPr>
          <w:color w:val="auto"/>
        </w:rPr>
      </w:pPr>
      <w:r w:rsidRPr="001F555F">
        <w:rPr>
          <w:color w:val="auto"/>
        </w:rPr>
        <w:t>traiter de manière confidentielle toutes les informations et documents portés à sa connaissance durant l’appel d’offres; font exception les renseignements qui doivent être publiés lors de et après l’adjudication ou impérativement communiqués aux candidats qui ne sont pas adjudicataires, ceci sur ordre de l’autorité judiciaire ;</w:t>
      </w:r>
    </w:p>
    <w:p w:rsidR="00E93AF8" w:rsidRPr="001F555F" w:rsidRDefault="00E93AF8" w:rsidP="00E93AF8">
      <w:pPr>
        <w:numPr>
          <w:ilvl w:val="0"/>
          <w:numId w:val="13"/>
        </w:numPr>
        <w:tabs>
          <w:tab w:val="clear" w:pos="425"/>
          <w:tab w:val="num" w:pos="993"/>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993" w:hanging="284"/>
        <w:rPr>
          <w:color w:val="auto"/>
        </w:rPr>
      </w:pPr>
      <w:r w:rsidRPr="001F555F">
        <w:rPr>
          <w:color w:val="auto"/>
        </w:rPr>
        <w:t>interdire l’accès aux documents et informations par des tiers ou toutes personnes externes à l’appel d’offres, sans le consentement du candidat ;</w:t>
      </w:r>
    </w:p>
    <w:p w:rsidR="00E93AF8" w:rsidRPr="001F555F" w:rsidRDefault="00E93AF8" w:rsidP="00E93AF8">
      <w:pPr>
        <w:pStyle w:val="Normal-retait"/>
        <w:numPr>
          <w:ilvl w:val="0"/>
          <w:numId w:val="13"/>
        </w:numPr>
        <w:tabs>
          <w:tab w:val="clear" w:pos="425"/>
          <w:tab w:val="num" w:pos="993"/>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993" w:hanging="284"/>
        <w:rPr>
          <w:color w:val="auto"/>
        </w:rPr>
      </w:pPr>
      <w:r w:rsidRPr="001F555F">
        <w:rPr>
          <w:color w:val="auto"/>
        </w:rPr>
        <w:t>organiser l'appel d'offres avec un esprit d’équité, d’impartialité et de loyauté ;</w:t>
      </w:r>
    </w:p>
    <w:p w:rsidR="00E93AF8" w:rsidRPr="001F555F" w:rsidRDefault="00E93AF8" w:rsidP="00E93AF8">
      <w:pPr>
        <w:pStyle w:val="Normal-retait"/>
        <w:numPr>
          <w:ilvl w:val="0"/>
          <w:numId w:val="13"/>
        </w:numPr>
        <w:tabs>
          <w:tab w:val="clear" w:pos="425"/>
          <w:tab w:val="num" w:pos="993"/>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993" w:hanging="284"/>
        <w:rPr>
          <w:color w:val="auto"/>
        </w:rPr>
      </w:pPr>
      <w:r w:rsidRPr="001F555F">
        <w:rPr>
          <w:color w:val="auto"/>
        </w:rPr>
        <w:t>assurer la transparence de l’appel d’offres;</w:t>
      </w:r>
    </w:p>
    <w:p w:rsidR="00E93AF8" w:rsidRPr="001F555F" w:rsidRDefault="00E93AF8" w:rsidP="00E93AF8">
      <w:pPr>
        <w:numPr>
          <w:ilvl w:val="0"/>
          <w:numId w:val="13"/>
        </w:numPr>
        <w:tabs>
          <w:tab w:val="clear" w:pos="425"/>
          <w:tab w:val="num" w:pos="993"/>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993" w:hanging="284"/>
        <w:rPr>
          <w:color w:val="auto"/>
        </w:rPr>
      </w:pPr>
      <w:r w:rsidRPr="001F555F">
        <w:rPr>
          <w:color w:val="auto"/>
        </w:rPr>
        <w:t>garantir un déroulement optimal de l’appel d’offres.</w:t>
      </w:r>
    </w:p>
    <w:p w:rsidR="00852A39" w:rsidRDefault="00852A39" w:rsidP="00E93AF8">
      <w:pPr>
        <w:pStyle w:val="Titre2doc"/>
      </w:pPr>
      <w:r>
        <w:t>Délais pour les questions</w:t>
      </w:r>
    </w:p>
    <w:p w:rsidR="00852A39" w:rsidRDefault="00852A39" w:rsidP="00E93AF8">
      <w:pPr>
        <w:pStyle w:val="Corps2"/>
      </w:pPr>
      <w:r>
        <w:t>Les questions éventuelles doi</w:t>
      </w:r>
      <w:r w:rsidR="006B6A67">
        <w:t>vent parvenir au plus tard le :………..à</w:t>
      </w:r>
      <w:r w:rsidR="006B6A67" w:rsidRPr="006B6A67">
        <w:t>…….heures</w:t>
      </w:r>
    </w:p>
    <w:p w:rsidR="00E93AF8" w:rsidRPr="0086464A" w:rsidRDefault="00E93AF8" w:rsidP="00E93AF8">
      <w:pPr>
        <w:pStyle w:val="Corps2"/>
        <w:rPr>
          <w:b/>
        </w:rPr>
      </w:pPr>
      <w:r w:rsidRPr="0086464A">
        <w:rPr>
          <w:b/>
        </w:rPr>
        <w:t xml:space="preserve">auprès de </w:t>
      </w:r>
    </w:p>
    <w:p w:rsidR="00E93AF8" w:rsidRPr="00CC0DAF" w:rsidRDefault="00343DB5" w:rsidP="00E93AF8">
      <w:pPr>
        <w:pStyle w:val="Corps2"/>
      </w:pPr>
      <w:r>
        <w:t>SIMAP.CH</w:t>
      </w:r>
      <w:r w:rsidR="00E93AF8" w:rsidRPr="00CC0DAF">
        <w:t xml:space="preserve"> …..</w:t>
      </w:r>
    </w:p>
    <w:p w:rsidR="00E93AF8" w:rsidRPr="00CC0DAF" w:rsidRDefault="005E040C" w:rsidP="00E93AF8">
      <w:pPr>
        <w:pStyle w:val="Corps2"/>
      </w:pPr>
      <w:r w:rsidRPr="00CC0DAF">
        <w:t>E-mail</w:t>
      </w:r>
      <w:r w:rsidR="00E93AF8" w:rsidRPr="00CC0DAF">
        <w:t xml:space="preserve"> …….</w:t>
      </w:r>
    </w:p>
    <w:p w:rsidR="00B7204B" w:rsidRDefault="00B7204B" w:rsidP="00B7204B">
      <w:pPr>
        <w:pStyle w:val="Corps2"/>
      </w:pPr>
      <w:r>
        <w:t xml:space="preserve">L’adjudicateur répondra uniquement aux questions arrivées dans le délai fixé, posées par écrit et transmises soit par courrier ou fax, soit sous la forme électronique (e-mail). </w:t>
      </w:r>
    </w:p>
    <w:p w:rsidR="00B7204B" w:rsidRDefault="00B7204B" w:rsidP="00B7204B">
      <w:pPr>
        <w:pStyle w:val="Corps2"/>
      </w:pPr>
      <w:r>
        <w:t xml:space="preserve">L’adjudicateur ne traitera aucune demande par téléphone. Les questions doivent être précises et concises, avec référence à un chapitre et/ou à un document remis par l’adjudicateur. Ce dernier répondra aux questions, dans un délai raisonnable, soit par voie </w:t>
      </w:r>
      <w:r>
        <w:lastRenderedPageBreak/>
        <w:t xml:space="preserve">postale, soit sous la forme électronique (e-mail), et donnera également la réponse aux autres candidats. L’adjudicateur se réserve le droit de refuser de répondre aux questions sans rapport avec le marché mis en concurrence. </w:t>
      </w:r>
    </w:p>
    <w:p w:rsidR="00852A39" w:rsidRDefault="00852A39" w:rsidP="00E93AF8">
      <w:pPr>
        <w:pStyle w:val="Titre2doc"/>
      </w:pPr>
      <w:r>
        <w:t xml:space="preserve">Ouverture des </w:t>
      </w:r>
      <w:r w:rsidR="00B7204B">
        <w:t>offres</w:t>
      </w:r>
    </w:p>
    <w:p w:rsidR="00B7204B" w:rsidRDefault="00B7204B" w:rsidP="00B7204B">
      <w:pPr>
        <w:pStyle w:val="Corps2"/>
      </w:pPr>
      <w:r>
        <w:t xml:space="preserve">L’adjudicateur ne procèdera pas à une ouverture publique des dossiers de l’offre. L’ouverture des dossiers d'appel d'offres est un acte formel de réception qui est sujet à une vérification plus approfondie par la suite. </w:t>
      </w:r>
    </w:p>
    <w:p w:rsidR="00852A39" w:rsidRDefault="00852A39" w:rsidP="00E93AF8">
      <w:pPr>
        <w:pStyle w:val="Titre2doc"/>
      </w:pPr>
      <w:r>
        <w:t>Audition des candidats</w:t>
      </w:r>
    </w:p>
    <w:p w:rsidR="00852A39" w:rsidRPr="001F555F" w:rsidRDefault="00852A39" w:rsidP="00E93AF8">
      <w:pPr>
        <w:pStyle w:val="Corps2"/>
        <w:rPr>
          <w:i/>
          <w:strike/>
          <w:color w:val="auto"/>
        </w:rPr>
      </w:pPr>
      <w:r w:rsidRPr="001F555F">
        <w:rPr>
          <w:i/>
          <w:color w:val="auto"/>
        </w:rPr>
        <w:t xml:space="preserve">Une audition des candidats pourra être organisée. </w:t>
      </w:r>
    </w:p>
    <w:p w:rsidR="00852A39" w:rsidRPr="001F555F" w:rsidRDefault="00852A39" w:rsidP="00E93AF8">
      <w:pPr>
        <w:pStyle w:val="Corps2"/>
        <w:rPr>
          <w:i/>
          <w:color w:val="auto"/>
        </w:rPr>
      </w:pPr>
      <w:r w:rsidRPr="001F555F">
        <w:rPr>
          <w:i/>
          <w:color w:val="auto"/>
        </w:rPr>
        <w:t>Aucune audition n’est envisagée. Toutefois, l’adjudicateur se réserve le droit de poser des questions à un participant dont le dossier possède des informations douteuses ou imprécises.</w:t>
      </w:r>
    </w:p>
    <w:p w:rsidR="00852A39" w:rsidRDefault="00852A39" w:rsidP="00E93AF8">
      <w:pPr>
        <w:pStyle w:val="Titre2doc"/>
      </w:pPr>
      <w:r>
        <w:t>Critères d</w:t>
      </w:r>
      <w:r w:rsidR="006B6A67">
        <w:t>’ADJUDICATION</w:t>
      </w:r>
    </w:p>
    <w:p w:rsidR="00852A39" w:rsidRDefault="00852A39" w:rsidP="00E93AF8">
      <w:pPr>
        <w:pStyle w:val="Corps2"/>
      </w:pPr>
      <w:r>
        <w:t>L</w:t>
      </w:r>
      <w:r w:rsidR="006B6A67">
        <w:t xml:space="preserve">es critères d’adjudication </w:t>
      </w:r>
      <w:r w:rsidR="00E05019">
        <w:t xml:space="preserve">sont </w:t>
      </w:r>
      <w:r w:rsidR="00E05019" w:rsidRPr="00E05019">
        <w:rPr>
          <w:i/>
        </w:rPr>
        <w:t>(</w:t>
      </w:r>
      <w:r w:rsidR="00E05019">
        <w:rPr>
          <w:i/>
        </w:rPr>
        <w:t>selon choix à définir</w:t>
      </w:r>
      <w:r w:rsidR="00E05019" w:rsidRPr="00E05019">
        <w:rPr>
          <w:i/>
        </w:rPr>
        <w:t>)</w:t>
      </w:r>
      <w:r w:rsidR="006B6A67">
        <w:t xml:space="preserve"> </w:t>
      </w:r>
      <w:r>
        <w:t>les suivants :</w:t>
      </w:r>
    </w:p>
    <w:tbl>
      <w:tblPr>
        <w:tblW w:w="0" w:type="auto"/>
        <w:tblInd w:w="779" w:type="dxa"/>
        <w:tblLayout w:type="fixed"/>
        <w:tblCellMar>
          <w:left w:w="70" w:type="dxa"/>
          <w:right w:w="70" w:type="dxa"/>
        </w:tblCellMar>
        <w:tblLook w:val="04A0" w:firstRow="1" w:lastRow="0" w:firstColumn="1" w:lastColumn="0" w:noHBand="0" w:noVBand="1"/>
      </w:tblPr>
      <w:tblGrid>
        <w:gridCol w:w="7159"/>
        <w:gridCol w:w="1884"/>
      </w:tblGrid>
      <w:tr w:rsidR="00E93AF8" w:rsidRPr="0086464A">
        <w:trPr>
          <w:trHeight w:hRule="exact" w:val="120"/>
        </w:trPr>
        <w:tc>
          <w:tcPr>
            <w:tcW w:w="7159" w:type="dxa"/>
            <w:tcBorders>
              <w:top w:val="single" w:sz="4" w:space="0" w:color="auto"/>
              <w:left w:val="nil"/>
              <w:bottom w:val="single" w:sz="4" w:space="0" w:color="auto"/>
              <w:right w:val="nil"/>
            </w:tcBorders>
          </w:tcPr>
          <w:p w:rsidR="00E93AF8" w:rsidRPr="0086464A" w:rsidRDefault="00E93AF8" w:rsidP="001F555F">
            <w:pPr>
              <w:widowControl/>
              <w:overflowPunct w:val="0"/>
              <w:autoSpaceDE w:val="0"/>
              <w:autoSpaceDN w:val="0"/>
              <w:adjustRightInd w:val="0"/>
              <w:spacing w:after="0"/>
              <w:rPr>
                <w:szCs w:val="22"/>
                <w:lang w:eastAsia="fr-FR"/>
              </w:rPr>
            </w:pPr>
          </w:p>
        </w:tc>
        <w:tc>
          <w:tcPr>
            <w:tcW w:w="1884" w:type="dxa"/>
            <w:tcBorders>
              <w:top w:val="single" w:sz="4" w:space="0" w:color="auto"/>
              <w:left w:val="nil"/>
              <w:bottom w:val="single" w:sz="4" w:space="0" w:color="auto"/>
              <w:right w:val="nil"/>
            </w:tcBorders>
          </w:tcPr>
          <w:p w:rsidR="00E93AF8" w:rsidRPr="0086464A" w:rsidRDefault="00E93AF8" w:rsidP="001F555F">
            <w:pPr>
              <w:widowControl/>
              <w:overflowPunct w:val="0"/>
              <w:autoSpaceDE w:val="0"/>
              <w:autoSpaceDN w:val="0"/>
              <w:adjustRightInd w:val="0"/>
              <w:spacing w:after="0"/>
              <w:rPr>
                <w:szCs w:val="22"/>
                <w:lang w:eastAsia="fr-FR"/>
              </w:rPr>
            </w:pPr>
          </w:p>
        </w:tc>
      </w:tr>
      <w:tr w:rsidR="00E93AF8" w:rsidRPr="0086464A">
        <w:tc>
          <w:tcPr>
            <w:tcW w:w="7159" w:type="dxa"/>
            <w:tcBorders>
              <w:top w:val="single" w:sz="4" w:space="0" w:color="auto"/>
              <w:left w:val="nil"/>
              <w:bottom w:val="single" w:sz="4" w:space="0" w:color="auto"/>
              <w:right w:val="nil"/>
            </w:tcBorders>
          </w:tcPr>
          <w:p w:rsidR="00E93AF8" w:rsidRPr="0086464A" w:rsidRDefault="00E93AF8" w:rsidP="001F555F">
            <w:pPr>
              <w:widowControl/>
              <w:overflowPunct w:val="0"/>
              <w:autoSpaceDE w:val="0"/>
              <w:autoSpaceDN w:val="0"/>
              <w:adjustRightInd w:val="0"/>
              <w:spacing w:before="40" w:after="40"/>
              <w:jc w:val="center"/>
              <w:rPr>
                <w:b/>
                <w:szCs w:val="22"/>
                <w:lang w:eastAsia="fr-FR"/>
              </w:rPr>
            </w:pPr>
            <w:r w:rsidRPr="0086464A">
              <w:rPr>
                <w:b/>
                <w:szCs w:val="22"/>
              </w:rPr>
              <w:t>CRITERES D'ADJUDICATION</w:t>
            </w:r>
          </w:p>
        </w:tc>
        <w:tc>
          <w:tcPr>
            <w:tcW w:w="1884" w:type="dxa"/>
            <w:tcBorders>
              <w:top w:val="single" w:sz="4" w:space="0" w:color="auto"/>
              <w:left w:val="nil"/>
              <w:bottom w:val="single" w:sz="4" w:space="0" w:color="auto"/>
              <w:right w:val="nil"/>
            </w:tcBorders>
          </w:tcPr>
          <w:p w:rsidR="00E93AF8" w:rsidRPr="00EB2B6C" w:rsidRDefault="00E93AF8" w:rsidP="001F555F">
            <w:pPr>
              <w:widowControl/>
              <w:overflowPunct w:val="0"/>
              <w:autoSpaceDE w:val="0"/>
              <w:autoSpaceDN w:val="0"/>
              <w:adjustRightInd w:val="0"/>
              <w:spacing w:before="40" w:after="40"/>
              <w:jc w:val="center"/>
              <w:rPr>
                <w:b/>
                <w:szCs w:val="22"/>
                <w:lang w:eastAsia="fr-FR"/>
              </w:rPr>
            </w:pPr>
            <w:r w:rsidRPr="00EB2B6C">
              <w:rPr>
                <w:b/>
                <w:szCs w:val="22"/>
              </w:rPr>
              <w:t>PONDERATION</w:t>
            </w:r>
          </w:p>
        </w:tc>
      </w:tr>
      <w:tr w:rsidR="00E93AF8" w:rsidRPr="0086464A">
        <w:tc>
          <w:tcPr>
            <w:tcW w:w="7159" w:type="dxa"/>
            <w:tcBorders>
              <w:top w:val="single" w:sz="4" w:space="0" w:color="auto"/>
              <w:left w:val="nil"/>
              <w:bottom w:val="nil"/>
              <w:right w:val="nil"/>
            </w:tcBorders>
          </w:tcPr>
          <w:p w:rsidR="00E93AF8" w:rsidRPr="005D1C45" w:rsidRDefault="00E93AF8" w:rsidP="001F555F">
            <w:pPr>
              <w:widowControl/>
              <w:tabs>
                <w:tab w:val="left" w:pos="497"/>
              </w:tabs>
              <w:spacing w:before="60" w:after="0"/>
              <w:rPr>
                <w:bCs/>
                <w:i/>
                <w:color w:val="auto"/>
                <w:szCs w:val="22"/>
                <w:lang w:eastAsia="fr-FR"/>
              </w:rPr>
            </w:pPr>
            <w:r w:rsidRPr="005D1C45">
              <w:rPr>
                <w:b/>
                <w:i/>
                <w:color w:val="auto"/>
                <w:szCs w:val="22"/>
              </w:rPr>
              <w:t xml:space="preserve">Compréhension de la problématique </w:t>
            </w:r>
            <w:r w:rsidR="002A7D97" w:rsidRPr="005D1C45">
              <w:rPr>
                <w:bCs/>
                <w:i/>
                <w:color w:val="auto"/>
                <w:szCs w:val="22"/>
              </w:rPr>
              <w:fldChar w:fldCharType="begin">
                <w:ffData>
                  <w:name w:val="Texte53"/>
                  <w:enabled/>
                  <w:calcOnExit w:val="0"/>
                  <w:textInput>
                    <w:maxLength w:val="100"/>
                  </w:textInput>
                </w:ffData>
              </w:fldChar>
            </w:r>
            <w:bookmarkStart w:id="3" w:name="Texte53"/>
            <w:r w:rsidRPr="005D1C45">
              <w:rPr>
                <w:bCs/>
                <w:i/>
                <w:color w:val="auto"/>
                <w:szCs w:val="22"/>
              </w:rPr>
              <w:instrText xml:space="preserve"> FORMTEXT </w:instrText>
            </w:r>
            <w:r w:rsidR="002A7D97" w:rsidRPr="005D1C45">
              <w:rPr>
                <w:bCs/>
                <w:i/>
                <w:color w:val="auto"/>
                <w:szCs w:val="22"/>
              </w:rPr>
            </w:r>
            <w:r w:rsidR="002A7D97" w:rsidRPr="005D1C45">
              <w:rPr>
                <w:bCs/>
                <w:i/>
                <w:color w:val="auto"/>
                <w:szCs w:val="22"/>
              </w:rPr>
              <w:fldChar w:fldCharType="separate"/>
            </w:r>
            <w:r w:rsidRPr="005D1C45">
              <w:rPr>
                <w:bCs/>
                <w:i/>
                <w:noProof/>
                <w:color w:val="auto"/>
                <w:szCs w:val="22"/>
              </w:rPr>
              <w:t> </w:t>
            </w:r>
            <w:r w:rsidRPr="005D1C45">
              <w:rPr>
                <w:bCs/>
                <w:i/>
                <w:noProof/>
                <w:color w:val="auto"/>
                <w:szCs w:val="22"/>
              </w:rPr>
              <w:t> </w:t>
            </w:r>
            <w:r w:rsidRPr="005D1C45">
              <w:rPr>
                <w:bCs/>
                <w:i/>
                <w:noProof/>
                <w:color w:val="auto"/>
                <w:szCs w:val="22"/>
              </w:rPr>
              <w:t> </w:t>
            </w:r>
            <w:r w:rsidRPr="005D1C45">
              <w:rPr>
                <w:bCs/>
                <w:i/>
                <w:noProof/>
                <w:color w:val="auto"/>
                <w:szCs w:val="22"/>
              </w:rPr>
              <w:t> </w:t>
            </w:r>
            <w:r w:rsidRPr="005D1C45">
              <w:rPr>
                <w:bCs/>
                <w:i/>
                <w:noProof/>
                <w:color w:val="auto"/>
                <w:szCs w:val="22"/>
              </w:rPr>
              <w:t> </w:t>
            </w:r>
            <w:r w:rsidR="002A7D97" w:rsidRPr="005D1C45">
              <w:rPr>
                <w:color w:val="auto"/>
                <w:szCs w:val="22"/>
              </w:rPr>
              <w:fldChar w:fldCharType="end"/>
            </w:r>
            <w:bookmarkEnd w:id="3"/>
          </w:p>
          <w:p w:rsidR="00E93AF8" w:rsidRPr="00D85305" w:rsidRDefault="002A7D97" w:rsidP="00D85305">
            <w:pPr>
              <w:widowControl/>
              <w:overflowPunct w:val="0"/>
              <w:autoSpaceDE w:val="0"/>
              <w:autoSpaceDN w:val="0"/>
              <w:adjustRightInd w:val="0"/>
              <w:spacing w:after="0"/>
              <w:rPr>
                <w:bCs/>
                <w:i/>
                <w:color w:val="auto"/>
                <w:szCs w:val="22"/>
              </w:rPr>
            </w:pPr>
            <w:r w:rsidRPr="00D85305">
              <w:rPr>
                <w:bCs/>
                <w:i/>
                <w:color w:val="auto"/>
                <w:szCs w:val="22"/>
              </w:rPr>
              <w:fldChar w:fldCharType="begin">
                <w:ffData>
                  <w:name w:val="Texte53"/>
                  <w:enabled/>
                  <w:calcOnExit w:val="0"/>
                  <w:textInput>
                    <w:maxLength w:val="100"/>
                  </w:textInput>
                </w:ffData>
              </w:fldChar>
            </w:r>
            <w:r w:rsidR="00E93AF8" w:rsidRPr="00D85305">
              <w:rPr>
                <w:bCs/>
                <w:i/>
                <w:color w:val="auto"/>
                <w:szCs w:val="22"/>
              </w:rPr>
              <w:instrText xml:space="preserve"> FORMTEXT </w:instrText>
            </w:r>
            <w:r w:rsidRPr="00D85305">
              <w:rPr>
                <w:bCs/>
                <w:i/>
                <w:color w:val="auto"/>
                <w:szCs w:val="22"/>
              </w:rPr>
            </w:r>
            <w:r w:rsidRPr="00D85305">
              <w:rPr>
                <w:bCs/>
                <w:i/>
                <w:color w:val="auto"/>
                <w:szCs w:val="22"/>
              </w:rPr>
              <w:fldChar w:fldCharType="separate"/>
            </w:r>
            <w:r w:rsidR="00E93AF8" w:rsidRPr="005D1C45">
              <w:rPr>
                <w:bCs/>
                <w:i/>
                <w:noProof/>
                <w:color w:val="auto"/>
                <w:szCs w:val="22"/>
              </w:rPr>
              <w:t> </w:t>
            </w:r>
            <w:r w:rsidR="00E93AF8" w:rsidRPr="005D1C45">
              <w:rPr>
                <w:bCs/>
                <w:i/>
                <w:noProof/>
                <w:color w:val="auto"/>
                <w:szCs w:val="22"/>
              </w:rPr>
              <w:t> </w:t>
            </w:r>
            <w:r w:rsidR="00E93AF8" w:rsidRPr="005D1C45">
              <w:rPr>
                <w:bCs/>
                <w:i/>
                <w:noProof/>
                <w:color w:val="auto"/>
                <w:szCs w:val="22"/>
              </w:rPr>
              <w:t> </w:t>
            </w:r>
            <w:r w:rsidR="00E93AF8" w:rsidRPr="005D1C45">
              <w:rPr>
                <w:bCs/>
                <w:i/>
                <w:noProof/>
                <w:color w:val="auto"/>
                <w:szCs w:val="22"/>
              </w:rPr>
              <w:t> </w:t>
            </w:r>
            <w:r w:rsidR="00E93AF8" w:rsidRPr="005D1C45">
              <w:rPr>
                <w:bCs/>
                <w:i/>
                <w:noProof/>
                <w:color w:val="auto"/>
                <w:szCs w:val="22"/>
              </w:rPr>
              <w:t> </w:t>
            </w:r>
            <w:r w:rsidRPr="00D85305">
              <w:rPr>
                <w:bCs/>
                <w:i/>
                <w:color w:val="auto"/>
                <w:szCs w:val="22"/>
              </w:rPr>
              <w:fldChar w:fldCharType="end"/>
            </w:r>
          </w:p>
        </w:tc>
        <w:tc>
          <w:tcPr>
            <w:tcW w:w="1884" w:type="dxa"/>
            <w:tcBorders>
              <w:top w:val="single" w:sz="4" w:space="0" w:color="auto"/>
              <w:left w:val="nil"/>
              <w:bottom w:val="nil"/>
              <w:right w:val="nil"/>
            </w:tcBorders>
          </w:tcPr>
          <w:p w:rsidR="00E93AF8" w:rsidRPr="005D1C45" w:rsidRDefault="002A7D97" w:rsidP="001F555F">
            <w:pPr>
              <w:widowControl/>
              <w:overflowPunct w:val="0"/>
              <w:autoSpaceDE w:val="0"/>
              <w:autoSpaceDN w:val="0"/>
              <w:adjustRightInd w:val="0"/>
              <w:spacing w:before="60" w:after="0"/>
              <w:jc w:val="right"/>
              <w:rPr>
                <w:i/>
                <w:iCs/>
                <w:color w:val="auto"/>
                <w:szCs w:val="22"/>
                <w:lang w:eastAsia="fr-FR"/>
              </w:rPr>
            </w:pPr>
            <w:r w:rsidRPr="005D1C45">
              <w:rPr>
                <w:b/>
                <w:bCs/>
                <w:i/>
                <w:color w:val="auto"/>
                <w:szCs w:val="22"/>
              </w:rPr>
              <w:fldChar w:fldCharType="begin">
                <w:ffData>
                  <w:name w:val="Texte58"/>
                  <w:enabled/>
                  <w:calcOnExit w:val="0"/>
                  <w:textInput>
                    <w:type w:val="number"/>
                    <w:maxLength w:val="3"/>
                  </w:textInput>
                </w:ffData>
              </w:fldChar>
            </w:r>
            <w:bookmarkStart w:id="4" w:name="Texte58"/>
            <w:r w:rsidR="00E93AF8" w:rsidRPr="005D1C45">
              <w:rPr>
                <w:b/>
                <w:bCs/>
                <w:i/>
                <w:color w:val="auto"/>
                <w:szCs w:val="22"/>
              </w:rPr>
              <w:instrText xml:space="preserve"> FORMTEXT </w:instrText>
            </w:r>
            <w:r w:rsidRPr="005D1C45">
              <w:rPr>
                <w:b/>
                <w:bCs/>
                <w:i/>
                <w:color w:val="auto"/>
                <w:szCs w:val="22"/>
              </w:rPr>
            </w:r>
            <w:r w:rsidRPr="005D1C45">
              <w:rPr>
                <w:b/>
                <w:bCs/>
                <w:i/>
                <w:color w:val="auto"/>
                <w:szCs w:val="22"/>
              </w:rPr>
              <w:fldChar w:fldCharType="separate"/>
            </w:r>
            <w:r w:rsidR="00E93AF8" w:rsidRPr="005D1C45">
              <w:rPr>
                <w:b/>
                <w:bCs/>
                <w:i/>
                <w:noProof/>
                <w:color w:val="auto"/>
                <w:szCs w:val="22"/>
              </w:rPr>
              <w:t> </w:t>
            </w:r>
            <w:r w:rsidR="00E93AF8" w:rsidRPr="005D1C45">
              <w:rPr>
                <w:b/>
                <w:bCs/>
                <w:i/>
                <w:noProof/>
                <w:color w:val="auto"/>
                <w:szCs w:val="22"/>
              </w:rPr>
              <w:t> </w:t>
            </w:r>
            <w:r w:rsidR="00E93AF8" w:rsidRPr="005D1C45">
              <w:rPr>
                <w:b/>
                <w:bCs/>
                <w:i/>
                <w:noProof/>
                <w:color w:val="auto"/>
                <w:szCs w:val="22"/>
              </w:rPr>
              <w:t> </w:t>
            </w:r>
            <w:r w:rsidRPr="005D1C45">
              <w:rPr>
                <w:color w:val="auto"/>
                <w:szCs w:val="22"/>
              </w:rPr>
              <w:fldChar w:fldCharType="end"/>
            </w:r>
            <w:bookmarkEnd w:id="4"/>
            <w:r w:rsidR="00E93AF8" w:rsidRPr="005D1C45">
              <w:rPr>
                <w:b/>
                <w:bCs/>
                <w:i/>
                <w:color w:val="auto"/>
                <w:szCs w:val="22"/>
              </w:rPr>
              <w:t xml:space="preserve">  %</w:t>
            </w:r>
          </w:p>
        </w:tc>
      </w:tr>
      <w:tr w:rsidR="00E93AF8" w:rsidRPr="0086464A">
        <w:tc>
          <w:tcPr>
            <w:tcW w:w="7159" w:type="dxa"/>
            <w:tcBorders>
              <w:top w:val="single" w:sz="4" w:space="0" w:color="auto"/>
              <w:left w:val="nil"/>
              <w:bottom w:val="nil"/>
              <w:right w:val="nil"/>
            </w:tcBorders>
          </w:tcPr>
          <w:p w:rsidR="00E93AF8" w:rsidRPr="005D1C45" w:rsidRDefault="00E93AF8" w:rsidP="001F555F">
            <w:pPr>
              <w:widowControl/>
              <w:tabs>
                <w:tab w:val="left" w:pos="497"/>
              </w:tabs>
              <w:spacing w:before="60" w:after="0"/>
              <w:rPr>
                <w:b/>
                <w:i/>
                <w:color w:val="auto"/>
                <w:szCs w:val="22"/>
                <w:lang w:eastAsia="fr-FR"/>
              </w:rPr>
            </w:pPr>
            <w:r w:rsidRPr="005D1C45">
              <w:rPr>
                <w:b/>
                <w:i/>
                <w:color w:val="auto"/>
                <w:szCs w:val="22"/>
              </w:rPr>
              <w:t>Qualité économique globale de l'offre</w:t>
            </w:r>
          </w:p>
          <w:p w:rsidR="00E93AF8" w:rsidRPr="005D1C45" w:rsidRDefault="00E93AF8" w:rsidP="001F555F">
            <w:pPr>
              <w:widowControl/>
              <w:numPr>
                <w:ilvl w:val="0"/>
                <w:numId w:val="30"/>
              </w:numPr>
              <w:overflowPunct w:val="0"/>
              <w:autoSpaceDE w:val="0"/>
              <w:autoSpaceDN w:val="0"/>
              <w:adjustRightInd w:val="0"/>
              <w:spacing w:after="0"/>
              <w:ind w:left="922" w:hanging="425"/>
              <w:rPr>
                <w:bCs/>
                <w:i/>
                <w:color w:val="auto"/>
                <w:szCs w:val="22"/>
              </w:rPr>
            </w:pPr>
            <w:r w:rsidRPr="005D1C45">
              <w:rPr>
                <w:bCs/>
                <w:i/>
                <w:color w:val="auto"/>
                <w:szCs w:val="22"/>
              </w:rPr>
              <w:t>prix</w:t>
            </w:r>
          </w:p>
          <w:p w:rsidR="00E93AF8" w:rsidRPr="005D1C45" w:rsidRDefault="00E93AF8" w:rsidP="001F555F">
            <w:pPr>
              <w:widowControl/>
              <w:numPr>
                <w:ilvl w:val="0"/>
                <w:numId w:val="30"/>
              </w:numPr>
              <w:overflowPunct w:val="0"/>
              <w:autoSpaceDE w:val="0"/>
              <w:autoSpaceDN w:val="0"/>
              <w:adjustRightInd w:val="0"/>
              <w:spacing w:after="0"/>
              <w:ind w:left="922" w:hanging="425"/>
              <w:rPr>
                <w:bCs/>
                <w:i/>
                <w:color w:val="auto"/>
                <w:szCs w:val="22"/>
              </w:rPr>
            </w:pPr>
            <w:r w:rsidRPr="005D1C45">
              <w:rPr>
                <w:bCs/>
                <w:i/>
                <w:color w:val="auto"/>
                <w:szCs w:val="22"/>
              </w:rPr>
              <w:t>crédibilité du prix (heures, tarifs…)</w:t>
            </w:r>
          </w:p>
          <w:p w:rsidR="00E93AF8" w:rsidRPr="005D1C45" w:rsidRDefault="00E93AF8" w:rsidP="00D85305">
            <w:pPr>
              <w:widowControl/>
              <w:overflowPunct w:val="0"/>
              <w:autoSpaceDE w:val="0"/>
              <w:autoSpaceDN w:val="0"/>
              <w:adjustRightInd w:val="0"/>
              <w:spacing w:after="0"/>
              <w:ind w:left="922"/>
              <w:rPr>
                <w:b/>
                <w:i/>
                <w:color w:val="auto"/>
                <w:szCs w:val="22"/>
                <w:lang w:eastAsia="fr-FR"/>
              </w:rPr>
            </w:pPr>
          </w:p>
        </w:tc>
        <w:tc>
          <w:tcPr>
            <w:tcW w:w="1884" w:type="dxa"/>
            <w:tcBorders>
              <w:top w:val="single" w:sz="4" w:space="0" w:color="auto"/>
              <w:left w:val="nil"/>
              <w:bottom w:val="nil"/>
              <w:right w:val="nil"/>
            </w:tcBorders>
          </w:tcPr>
          <w:p w:rsidR="00E93AF8" w:rsidRPr="005D1C45" w:rsidRDefault="002A7D97" w:rsidP="001F555F">
            <w:pPr>
              <w:widowControl/>
              <w:overflowPunct w:val="0"/>
              <w:autoSpaceDE w:val="0"/>
              <w:autoSpaceDN w:val="0"/>
              <w:adjustRightInd w:val="0"/>
              <w:spacing w:before="60" w:after="0"/>
              <w:jc w:val="right"/>
              <w:rPr>
                <w:i/>
                <w:iCs/>
                <w:color w:val="auto"/>
                <w:szCs w:val="22"/>
                <w:lang w:eastAsia="fr-FR"/>
              </w:rPr>
            </w:pPr>
            <w:r w:rsidRPr="005D1C45">
              <w:rPr>
                <w:b/>
                <w:bCs/>
                <w:i/>
                <w:color w:val="auto"/>
                <w:szCs w:val="22"/>
              </w:rPr>
              <w:fldChar w:fldCharType="begin">
                <w:ffData>
                  <w:name w:val="Texte58"/>
                  <w:enabled/>
                  <w:calcOnExit w:val="0"/>
                  <w:textInput>
                    <w:type w:val="number"/>
                    <w:maxLength w:val="3"/>
                  </w:textInput>
                </w:ffData>
              </w:fldChar>
            </w:r>
            <w:r w:rsidR="00E93AF8" w:rsidRPr="005D1C45">
              <w:rPr>
                <w:b/>
                <w:bCs/>
                <w:i/>
                <w:color w:val="auto"/>
                <w:szCs w:val="22"/>
              </w:rPr>
              <w:instrText xml:space="preserve"> FORMTEXT </w:instrText>
            </w:r>
            <w:r w:rsidRPr="005D1C45">
              <w:rPr>
                <w:b/>
                <w:bCs/>
                <w:i/>
                <w:color w:val="auto"/>
                <w:szCs w:val="22"/>
              </w:rPr>
            </w:r>
            <w:r w:rsidRPr="005D1C45">
              <w:rPr>
                <w:b/>
                <w:bCs/>
                <w:i/>
                <w:color w:val="auto"/>
                <w:szCs w:val="22"/>
              </w:rPr>
              <w:fldChar w:fldCharType="separate"/>
            </w:r>
            <w:r w:rsidR="00E93AF8" w:rsidRPr="005D1C45">
              <w:rPr>
                <w:b/>
                <w:bCs/>
                <w:i/>
                <w:noProof/>
                <w:color w:val="auto"/>
                <w:szCs w:val="22"/>
              </w:rPr>
              <w:t> </w:t>
            </w:r>
            <w:r w:rsidR="00E93AF8" w:rsidRPr="005D1C45">
              <w:rPr>
                <w:b/>
                <w:bCs/>
                <w:i/>
                <w:noProof/>
                <w:color w:val="auto"/>
                <w:szCs w:val="22"/>
              </w:rPr>
              <w:t> </w:t>
            </w:r>
            <w:r w:rsidR="00E93AF8" w:rsidRPr="005D1C45">
              <w:rPr>
                <w:b/>
                <w:bCs/>
                <w:i/>
                <w:noProof/>
                <w:color w:val="auto"/>
                <w:szCs w:val="22"/>
              </w:rPr>
              <w:t> </w:t>
            </w:r>
            <w:r w:rsidRPr="005D1C45">
              <w:rPr>
                <w:b/>
                <w:bCs/>
                <w:i/>
                <w:color w:val="auto"/>
                <w:szCs w:val="22"/>
              </w:rPr>
              <w:fldChar w:fldCharType="end"/>
            </w:r>
            <w:r w:rsidR="00E93AF8" w:rsidRPr="005D1C45">
              <w:rPr>
                <w:b/>
                <w:bCs/>
                <w:i/>
                <w:color w:val="auto"/>
                <w:szCs w:val="22"/>
              </w:rPr>
              <w:t xml:space="preserve">  %</w:t>
            </w:r>
          </w:p>
        </w:tc>
      </w:tr>
      <w:tr w:rsidR="00E93AF8" w:rsidRPr="00D85305">
        <w:tc>
          <w:tcPr>
            <w:tcW w:w="7159" w:type="dxa"/>
            <w:tcBorders>
              <w:top w:val="single" w:sz="4" w:space="0" w:color="auto"/>
              <w:left w:val="nil"/>
              <w:bottom w:val="single" w:sz="4" w:space="0" w:color="auto"/>
              <w:right w:val="nil"/>
            </w:tcBorders>
          </w:tcPr>
          <w:p w:rsidR="00E93AF8" w:rsidRPr="00D85305" w:rsidRDefault="00D85305" w:rsidP="00D85305">
            <w:pPr>
              <w:widowControl/>
              <w:tabs>
                <w:tab w:val="left" w:pos="497"/>
              </w:tabs>
              <w:spacing w:before="60" w:after="0"/>
              <w:ind w:left="499" w:hanging="425"/>
              <w:rPr>
                <w:b/>
                <w:i/>
                <w:color w:val="auto"/>
                <w:szCs w:val="22"/>
                <w:lang w:eastAsia="fr-FR"/>
              </w:rPr>
            </w:pPr>
            <w:r>
              <w:rPr>
                <w:b/>
                <w:i/>
                <w:color w:val="auto"/>
                <w:szCs w:val="22"/>
              </w:rPr>
              <w:t>Qualification et expérience de la personne clé</w:t>
            </w:r>
            <w:r w:rsidR="002A7D97" w:rsidRPr="00D85305">
              <w:rPr>
                <w:bCs/>
                <w:i/>
                <w:color w:val="auto"/>
                <w:szCs w:val="22"/>
              </w:rPr>
              <w:fldChar w:fldCharType="begin">
                <w:ffData>
                  <w:name w:val=""/>
                  <w:enabled/>
                  <w:calcOnExit w:val="0"/>
                  <w:textInput>
                    <w:maxLength w:val="100"/>
                  </w:textInput>
                </w:ffData>
              </w:fldChar>
            </w:r>
            <w:r w:rsidR="00E93AF8" w:rsidRPr="00D85305">
              <w:rPr>
                <w:bCs/>
                <w:i/>
                <w:color w:val="auto"/>
                <w:szCs w:val="22"/>
              </w:rPr>
              <w:instrText xml:space="preserve"> FORMTEXT </w:instrText>
            </w:r>
            <w:r w:rsidR="002A7D97" w:rsidRPr="00D85305">
              <w:rPr>
                <w:bCs/>
                <w:i/>
                <w:color w:val="auto"/>
                <w:szCs w:val="22"/>
              </w:rPr>
            </w:r>
            <w:r w:rsidR="002A7D97" w:rsidRPr="00D85305">
              <w:rPr>
                <w:bCs/>
                <w:i/>
                <w:color w:val="auto"/>
                <w:szCs w:val="22"/>
              </w:rPr>
              <w:fldChar w:fldCharType="separate"/>
            </w:r>
            <w:r w:rsidR="00E93AF8" w:rsidRPr="00D85305">
              <w:rPr>
                <w:bCs/>
                <w:i/>
                <w:noProof/>
                <w:color w:val="auto"/>
                <w:szCs w:val="22"/>
              </w:rPr>
              <w:t> </w:t>
            </w:r>
            <w:r w:rsidR="00E93AF8" w:rsidRPr="00D85305">
              <w:rPr>
                <w:bCs/>
                <w:i/>
                <w:noProof/>
                <w:color w:val="auto"/>
                <w:szCs w:val="22"/>
              </w:rPr>
              <w:t> </w:t>
            </w:r>
            <w:r w:rsidR="00E93AF8" w:rsidRPr="00D85305">
              <w:rPr>
                <w:bCs/>
                <w:i/>
                <w:noProof/>
                <w:color w:val="auto"/>
                <w:szCs w:val="22"/>
              </w:rPr>
              <w:t> </w:t>
            </w:r>
            <w:r w:rsidR="00E93AF8" w:rsidRPr="00D85305">
              <w:rPr>
                <w:bCs/>
                <w:i/>
                <w:noProof/>
                <w:color w:val="auto"/>
                <w:szCs w:val="22"/>
              </w:rPr>
              <w:t> </w:t>
            </w:r>
            <w:r w:rsidR="00E93AF8" w:rsidRPr="00D85305">
              <w:rPr>
                <w:bCs/>
                <w:i/>
                <w:noProof/>
                <w:color w:val="auto"/>
                <w:szCs w:val="22"/>
              </w:rPr>
              <w:t> </w:t>
            </w:r>
            <w:r w:rsidR="002A7D97" w:rsidRPr="00D85305">
              <w:rPr>
                <w:bCs/>
                <w:i/>
                <w:color w:val="auto"/>
                <w:szCs w:val="22"/>
              </w:rPr>
              <w:fldChar w:fldCharType="end"/>
            </w:r>
          </w:p>
          <w:p w:rsidR="00E93AF8" w:rsidRPr="00D85305" w:rsidRDefault="002A7D97" w:rsidP="00D85305">
            <w:pPr>
              <w:widowControl/>
              <w:overflowPunct w:val="0"/>
              <w:autoSpaceDE w:val="0"/>
              <w:autoSpaceDN w:val="0"/>
              <w:adjustRightInd w:val="0"/>
              <w:spacing w:after="0"/>
              <w:rPr>
                <w:bCs/>
                <w:i/>
                <w:color w:val="auto"/>
                <w:szCs w:val="22"/>
              </w:rPr>
            </w:pPr>
            <w:r w:rsidRPr="00D85305">
              <w:rPr>
                <w:bCs/>
                <w:i/>
                <w:color w:val="auto"/>
                <w:szCs w:val="22"/>
              </w:rPr>
              <w:fldChar w:fldCharType="begin">
                <w:ffData>
                  <w:name w:val="Texte53"/>
                  <w:enabled/>
                  <w:calcOnExit w:val="0"/>
                  <w:textInput>
                    <w:maxLength w:val="100"/>
                  </w:textInput>
                </w:ffData>
              </w:fldChar>
            </w:r>
            <w:r w:rsidR="00E93AF8" w:rsidRPr="00D85305">
              <w:rPr>
                <w:bCs/>
                <w:i/>
                <w:color w:val="auto"/>
                <w:szCs w:val="22"/>
              </w:rPr>
              <w:instrText xml:space="preserve"> FORMTEXT </w:instrText>
            </w:r>
            <w:r w:rsidRPr="00D85305">
              <w:rPr>
                <w:bCs/>
                <w:i/>
                <w:color w:val="auto"/>
                <w:szCs w:val="22"/>
              </w:rPr>
            </w:r>
            <w:r w:rsidRPr="00D85305">
              <w:rPr>
                <w:bCs/>
                <w:i/>
                <w:color w:val="auto"/>
                <w:szCs w:val="22"/>
              </w:rPr>
              <w:fldChar w:fldCharType="separate"/>
            </w:r>
            <w:r w:rsidR="00E93AF8" w:rsidRPr="00D85305">
              <w:rPr>
                <w:bCs/>
                <w:i/>
                <w:noProof/>
                <w:color w:val="auto"/>
                <w:szCs w:val="22"/>
              </w:rPr>
              <w:t> </w:t>
            </w:r>
            <w:r w:rsidR="00E93AF8" w:rsidRPr="00D85305">
              <w:rPr>
                <w:bCs/>
                <w:i/>
                <w:noProof/>
                <w:color w:val="auto"/>
                <w:szCs w:val="22"/>
              </w:rPr>
              <w:t> </w:t>
            </w:r>
            <w:r w:rsidR="00E93AF8" w:rsidRPr="00D85305">
              <w:rPr>
                <w:bCs/>
                <w:i/>
                <w:noProof/>
                <w:color w:val="auto"/>
                <w:szCs w:val="22"/>
              </w:rPr>
              <w:t> </w:t>
            </w:r>
            <w:r w:rsidR="00E93AF8" w:rsidRPr="00D85305">
              <w:rPr>
                <w:bCs/>
                <w:i/>
                <w:noProof/>
                <w:color w:val="auto"/>
                <w:szCs w:val="22"/>
              </w:rPr>
              <w:t> </w:t>
            </w:r>
            <w:r w:rsidR="00E93AF8" w:rsidRPr="00D85305">
              <w:rPr>
                <w:bCs/>
                <w:i/>
                <w:noProof/>
                <w:color w:val="auto"/>
                <w:szCs w:val="22"/>
              </w:rPr>
              <w:t> </w:t>
            </w:r>
            <w:r w:rsidRPr="00D85305">
              <w:rPr>
                <w:bCs/>
                <w:i/>
                <w:color w:val="auto"/>
                <w:szCs w:val="22"/>
              </w:rPr>
              <w:fldChar w:fldCharType="end"/>
            </w:r>
            <w:r w:rsidRPr="00D85305">
              <w:rPr>
                <w:bCs/>
                <w:i/>
                <w:color w:val="auto"/>
                <w:szCs w:val="22"/>
              </w:rPr>
              <w:fldChar w:fldCharType="begin">
                <w:ffData>
                  <w:name w:val="Texte53"/>
                  <w:enabled/>
                  <w:calcOnExit w:val="0"/>
                  <w:textInput>
                    <w:maxLength w:val="100"/>
                  </w:textInput>
                </w:ffData>
              </w:fldChar>
            </w:r>
            <w:r w:rsidR="00E93AF8" w:rsidRPr="00D85305">
              <w:rPr>
                <w:bCs/>
                <w:i/>
                <w:color w:val="auto"/>
                <w:szCs w:val="22"/>
              </w:rPr>
              <w:instrText xml:space="preserve"> FORMTEXT </w:instrText>
            </w:r>
            <w:r w:rsidRPr="00D85305">
              <w:rPr>
                <w:bCs/>
                <w:i/>
                <w:color w:val="auto"/>
                <w:szCs w:val="22"/>
              </w:rPr>
            </w:r>
            <w:r w:rsidRPr="00D85305">
              <w:rPr>
                <w:bCs/>
                <w:i/>
                <w:color w:val="auto"/>
                <w:szCs w:val="22"/>
              </w:rPr>
              <w:fldChar w:fldCharType="separate"/>
            </w:r>
            <w:r w:rsidR="00E93AF8" w:rsidRPr="00D85305">
              <w:rPr>
                <w:bCs/>
                <w:i/>
                <w:noProof/>
                <w:color w:val="auto"/>
                <w:szCs w:val="22"/>
              </w:rPr>
              <w:t> </w:t>
            </w:r>
            <w:r w:rsidR="00E93AF8" w:rsidRPr="00D85305">
              <w:rPr>
                <w:bCs/>
                <w:i/>
                <w:noProof/>
                <w:color w:val="auto"/>
                <w:szCs w:val="22"/>
              </w:rPr>
              <w:t> </w:t>
            </w:r>
            <w:r w:rsidR="00E93AF8" w:rsidRPr="00D85305">
              <w:rPr>
                <w:bCs/>
                <w:i/>
                <w:noProof/>
                <w:color w:val="auto"/>
                <w:szCs w:val="22"/>
              </w:rPr>
              <w:t> </w:t>
            </w:r>
            <w:r w:rsidR="00E93AF8" w:rsidRPr="00D85305">
              <w:rPr>
                <w:bCs/>
                <w:i/>
                <w:noProof/>
                <w:color w:val="auto"/>
                <w:szCs w:val="22"/>
              </w:rPr>
              <w:t> </w:t>
            </w:r>
            <w:r w:rsidR="00E93AF8" w:rsidRPr="00D85305">
              <w:rPr>
                <w:bCs/>
                <w:i/>
                <w:noProof/>
                <w:color w:val="auto"/>
                <w:szCs w:val="22"/>
              </w:rPr>
              <w:t> </w:t>
            </w:r>
            <w:r w:rsidRPr="00D85305">
              <w:rPr>
                <w:bCs/>
                <w:i/>
                <w:color w:val="auto"/>
                <w:szCs w:val="22"/>
              </w:rPr>
              <w:fldChar w:fldCharType="end"/>
            </w:r>
          </w:p>
        </w:tc>
        <w:tc>
          <w:tcPr>
            <w:tcW w:w="1884" w:type="dxa"/>
            <w:tcBorders>
              <w:top w:val="single" w:sz="4" w:space="0" w:color="auto"/>
              <w:left w:val="nil"/>
              <w:bottom w:val="single" w:sz="4" w:space="0" w:color="auto"/>
              <w:right w:val="nil"/>
            </w:tcBorders>
          </w:tcPr>
          <w:p w:rsidR="00E93AF8" w:rsidRPr="00D85305" w:rsidRDefault="002A7D97" w:rsidP="001F555F">
            <w:pPr>
              <w:widowControl/>
              <w:overflowPunct w:val="0"/>
              <w:autoSpaceDE w:val="0"/>
              <w:autoSpaceDN w:val="0"/>
              <w:adjustRightInd w:val="0"/>
              <w:spacing w:before="60" w:after="0"/>
              <w:jc w:val="right"/>
              <w:rPr>
                <w:i/>
                <w:iCs/>
                <w:color w:val="auto"/>
                <w:szCs w:val="22"/>
                <w:lang w:eastAsia="fr-FR"/>
              </w:rPr>
            </w:pPr>
            <w:r w:rsidRPr="00D85305">
              <w:rPr>
                <w:b/>
                <w:bCs/>
                <w:i/>
                <w:color w:val="auto"/>
                <w:szCs w:val="22"/>
              </w:rPr>
              <w:fldChar w:fldCharType="begin">
                <w:ffData>
                  <w:name w:val="Texte58"/>
                  <w:enabled/>
                  <w:calcOnExit w:val="0"/>
                  <w:textInput>
                    <w:type w:val="number"/>
                    <w:maxLength w:val="3"/>
                  </w:textInput>
                </w:ffData>
              </w:fldChar>
            </w:r>
            <w:r w:rsidR="00E93AF8" w:rsidRPr="00D85305">
              <w:rPr>
                <w:b/>
                <w:bCs/>
                <w:i/>
                <w:color w:val="auto"/>
                <w:szCs w:val="22"/>
              </w:rPr>
              <w:instrText xml:space="preserve"> FORMTEXT </w:instrText>
            </w:r>
            <w:r w:rsidRPr="00D85305">
              <w:rPr>
                <w:b/>
                <w:bCs/>
                <w:i/>
                <w:color w:val="auto"/>
                <w:szCs w:val="22"/>
              </w:rPr>
            </w:r>
            <w:r w:rsidRPr="00D85305">
              <w:rPr>
                <w:b/>
                <w:bCs/>
                <w:i/>
                <w:color w:val="auto"/>
                <w:szCs w:val="22"/>
              </w:rPr>
              <w:fldChar w:fldCharType="separate"/>
            </w:r>
            <w:r w:rsidR="00E93AF8" w:rsidRPr="00D85305">
              <w:rPr>
                <w:b/>
                <w:bCs/>
                <w:i/>
                <w:noProof/>
                <w:color w:val="auto"/>
                <w:szCs w:val="22"/>
              </w:rPr>
              <w:t> </w:t>
            </w:r>
            <w:r w:rsidR="00E93AF8" w:rsidRPr="00D85305">
              <w:rPr>
                <w:b/>
                <w:bCs/>
                <w:i/>
                <w:noProof/>
                <w:color w:val="auto"/>
                <w:szCs w:val="22"/>
              </w:rPr>
              <w:t> </w:t>
            </w:r>
            <w:r w:rsidR="00E93AF8" w:rsidRPr="00D85305">
              <w:rPr>
                <w:b/>
                <w:bCs/>
                <w:i/>
                <w:noProof/>
                <w:color w:val="auto"/>
                <w:szCs w:val="22"/>
              </w:rPr>
              <w:t> </w:t>
            </w:r>
            <w:r w:rsidRPr="00D85305">
              <w:rPr>
                <w:b/>
                <w:bCs/>
                <w:i/>
                <w:color w:val="auto"/>
                <w:szCs w:val="22"/>
              </w:rPr>
              <w:fldChar w:fldCharType="end"/>
            </w:r>
            <w:r w:rsidR="00E93AF8" w:rsidRPr="00D85305">
              <w:rPr>
                <w:b/>
                <w:bCs/>
                <w:i/>
                <w:color w:val="auto"/>
                <w:szCs w:val="22"/>
              </w:rPr>
              <w:t xml:space="preserve">  %</w:t>
            </w:r>
          </w:p>
        </w:tc>
      </w:tr>
      <w:tr w:rsidR="00E05019" w:rsidRPr="00D85305" w:rsidTr="00E05019">
        <w:tc>
          <w:tcPr>
            <w:tcW w:w="7159" w:type="dxa"/>
            <w:tcBorders>
              <w:top w:val="single" w:sz="4" w:space="0" w:color="auto"/>
              <w:left w:val="nil"/>
              <w:bottom w:val="nil"/>
              <w:right w:val="nil"/>
            </w:tcBorders>
          </w:tcPr>
          <w:p w:rsidR="00E05019" w:rsidRPr="00D85305" w:rsidRDefault="00E05019" w:rsidP="00E502F5">
            <w:pPr>
              <w:widowControl/>
              <w:tabs>
                <w:tab w:val="left" w:pos="497"/>
              </w:tabs>
              <w:spacing w:before="60" w:after="0"/>
              <w:ind w:left="499" w:hanging="425"/>
              <w:rPr>
                <w:b/>
                <w:i/>
                <w:color w:val="auto"/>
                <w:szCs w:val="22"/>
              </w:rPr>
            </w:pPr>
            <w:r>
              <w:rPr>
                <w:b/>
                <w:i/>
                <w:color w:val="auto"/>
                <w:szCs w:val="22"/>
              </w:rPr>
              <w:t>Prise en compte des principaux aspects du développement durable</w:t>
            </w:r>
            <w:r w:rsidRPr="00E05019">
              <w:rPr>
                <w:b/>
                <w:i/>
                <w:color w:val="auto"/>
                <w:szCs w:val="22"/>
              </w:rPr>
              <w:fldChar w:fldCharType="begin">
                <w:ffData>
                  <w:name w:val=""/>
                  <w:enabled/>
                  <w:calcOnExit w:val="0"/>
                  <w:textInput>
                    <w:maxLength w:val="100"/>
                  </w:textInput>
                </w:ffData>
              </w:fldChar>
            </w:r>
            <w:r w:rsidRPr="00E05019">
              <w:rPr>
                <w:b/>
                <w:i/>
                <w:color w:val="auto"/>
                <w:szCs w:val="22"/>
              </w:rPr>
              <w:instrText xml:space="preserve"> FORMTEXT </w:instrText>
            </w:r>
            <w:r w:rsidRPr="00E05019">
              <w:rPr>
                <w:b/>
                <w:i/>
                <w:color w:val="auto"/>
                <w:szCs w:val="22"/>
              </w:rPr>
            </w:r>
            <w:r w:rsidRPr="00E05019">
              <w:rPr>
                <w:b/>
                <w:i/>
                <w:color w:val="auto"/>
                <w:szCs w:val="22"/>
              </w:rPr>
              <w:fldChar w:fldCharType="separate"/>
            </w:r>
            <w:r w:rsidRPr="00E05019">
              <w:rPr>
                <w:b/>
                <w:i/>
                <w:color w:val="auto"/>
                <w:szCs w:val="22"/>
              </w:rPr>
              <w:t> </w:t>
            </w:r>
            <w:r w:rsidRPr="00E05019">
              <w:rPr>
                <w:b/>
                <w:i/>
                <w:color w:val="auto"/>
                <w:szCs w:val="22"/>
              </w:rPr>
              <w:t> </w:t>
            </w:r>
            <w:r w:rsidRPr="00E05019">
              <w:rPr>
                <w:b/>
                <w:i/>
                <w:color w:val="auto"/>
                <w:szCs w:val="22"/>
              </w:rPr>
              <w:t> </w:t>
            </w:r>
            <w:r w:rsidRPr="00E05019">
              <w:rPr>
                <w:b/>
                <w:i/>
                <w:color w:val="auto"/>
                <w:szCs w:val="22"/>
              </w:rPr>
              <w:t> </w:t>
            </w:r>
            <w:r w:rsidRPr="00E05019">
              <w:rPr>
                <w:b/>
                <w:i/>
                <w:color w:val="auto"/>
                <w:szCs w:val="22"/>
              </w:rPr>
              <w:t> </w:t>
            </w:r>
            <w:r w:rsidRPr="00E05019">
              <w:rPr>
                <w:b/>
                <w:i/>
                <w:color w:val="auto"/>
                <w:szCs w:val="22"/>
              </w:rPr>
              <w:fldChar w:fldCharType="end"/>
            </w:r>
          </w:p>
          <w:p w:rsidR="00E05019" w:rsidRPr="00E05019" w:rsidRDefault="00E05019" w:rsidP="00E05019">
            <w:pPr>
              <w:widowControl/>
              <w:tabs>
                <w:tab w:val="left" w:pos="497"/>
              </w:tabs>
              <w:spacing w:before="60" w:after="0"/>
              <w:ind w:left="499" w:hanging="425"/>
              <w:rPr>
                <w:b/>
                <w:i/>
                <w:color w:val="auto"/>
                <w:szCs w:val="22"/>
              </w:rPr>
            </w:pPr>
            <w:r w:rsidRPr="00E05019">
              <w:rPr>
                <w:b/>
                <w:i/>
                <w:color w:val="auto"/>
                <w:szCs w:val="22"/>
              </w:rPr>
              <w:fldChar w:fldCharType="begin">
                <w:ffData>
                  <w:name w:val="Texte53"/>
                  <w:enabled/>
                  <w:calcOnExit w:val="0"/>
                  <w:textInput>
                    <w:maxLength w:val="100"/>
                  </w:textInput>
                </w:ffData>
              </w:fldChar>
            </w:r>
            <w:r w:rsidRPr="00E05019">
              <w:rPr>
                <w:b/>
                <w:i/>
                <w:color w:val="auto"/>
                <w:szCs w:val="22"/>
              </w:rPr>
              <w:instrText xml:space="preserve"> FORMTEXT </w:instrText>
            </w:r>
            <w:r w:rsidRPr="00E05019">
              <w:rPr>
                <w:b/>
                <w:i/>
                <w:color w:val="auto"/>
                <w:szCs w:val="22"/>
              </w:rPr>
            </w:r>
            <w:r w:rsidRPr="00E05019">
              <w:rPr>
                <w:b/>
                <w:i/>
                <w:color w:val="auto"/>
                <w:szCs w:val="22"/>
              </w:rPr>
              <w:fldChar w:fldCharType="separate"/>
            </w:r>
            <w:r w:rsidRPr="00E05019">
              <w:rPr>
                <w:b/>
                <w:i/>
                <w:color w:val="auto"/>
                <w:szCs w:val="22"/>
              </w:rPr>
              <w:t> </w:t>
            </w:r>
            <w:r w:rsidRPr="00E05019">
              <w:rPr>
                <w:b/>
                <w:i/>
                <w:color w:val="auto"/>
                <w:szCs w:val="22"/>
              </w:rPr>
              <w:t> </w:t>
            </w:r>
            <w:r w:rsidRPr="00E05019">
              <w:rPr>
                <w:b/>
                <w:i/>
                <w:color w:val="auto"/>
                <w:szCs w:val="22"/>
              </w:rPr>
              <w:t> </w:t>
            </w:r>
            <w:r w:rsidRPr="00E05019">
              <w:rPr>
                <w:b/>
                <w:i/>
                <w:color w:val="auto"/>
                <w:szCs w:val="22"/>
              </w:rPr>
              <w:t> </w:t>
            </w:r>
            <w:r w:rsidRPr="00E05019">
              <w:rPr>
                <w:b/>
                <w:i/>
                <w:color w:val="auto"/>
                <w:szCs w:val="22"/>
              </w:rPr>
              <w:t> </w:t>
            </w:r>
            <w:r w:rsidRPr="00E05019">
              <w:rPr>
                <w:b/>
                <w:i/>
                <w:color w:val="auto"/>
                <w:szCs w:val="22"/>
              </w:rPr>
              <w:fldChar w:fldCharType="end"/>
            </w:r>
            <w:r w:rsidRPr="00E05019">
              <w:rPr>
                <w:b/>
                <w:i/>
                <w:color w:val="auto"/>
                <w:szCs w:val="22"/>
              </w:rPr>
              <w:fldChar w:fldCharType="begin">
                <w:ffData>
                  <w:name w:val="Texte53"/>
                  <w:enabled/>
                  <w:calcOnExit w:val="0"/>
                  <w:textInput>
                    <w:maxLength w:val="100"/>
                  </w:textInput>
                </w:ffData>
              </w:fldChar>
            </w:r>
            <w:r w:rsidRPr="00E05019">
              <w:rPr>
                <w:b/>
                <w:i/>
                <w:color w:val="auto"/>
                <w:szCs w:val="22"/>
              </w:rPr>
              <w:instrText xml:space="preserve"> FORMTEXT </w:instrText>
            </w:r>
            <w:r w:rsidRPr="00E05019">
              <w:rPr>
                <w:b/>
                <w:i/>
                <w:color w:val="auto"/>
                <w:szCs w:val="22"/>
              </w:rPr>
            </w:r>
            <w:r w:rsidRPr="00E05019">
              <w:rPr>
                <w:b/>
                <w:i/>
                <w:color w:val="auto"/>
                <w:szCs w:val="22"/>
              </w:rPr>
              <w:fldChar w:fldCharType="separate"/>
            </w:r>
            <w:r w:rsidRPr="00E05019">
              <w:rPr>
                <w:b/>
                <w:i/>
                <w:color w:val="auto"/>
                <w:szCs w:val="22"/>
              </w:rPr>
              <w:t> </w:t>
            </w:r>
            <w:r w:rsidRPr="00E05019">
              <w:rPr>
                <w:b/>
                <w:i/>
                <w:color w:val="auto"/>
                <w:szCs w:val="22"/>
              </w:rPr>
              <w:t> </w:t>
            </w:r>
            <w:r w:rsidRPr="00E05019">
              <w:rPr>
                <w:b/>
                <w:i/>
                <w:color w:val="auto"/>
                <w:szCs w:val="22"/>
              </w:rPr>
              <w:t> </w:t>
            </w:r>
            <w:r w:rsidRPr="00E05019">
              <w:rPr>
                <w:b/>
                <w:i/>
                <w:color w:val="auto"/>
                <w:szCs w:val="22"/>
              </w:rPr>
              <w:t> </w:t>
            </w:r>
            <w:r w:rsidRPr="00E05019">
              <w:rPr>
                <w:b/>
                <w:i/>
                <w:color w:val="auto"/>
                <w:szCs w:val="22"/>
              </w:rPr>
              <w:t> </w:t>
            </w:r>
            <w:r w:rsidRPr="00E05019">
              <w:rPr>
                <w:b/>
                <w:i/>
                <w:color w:val="auto"/>
                <w:szCs w:val="22"/>
              </w:rPr>
              <w:fldChar w:fldCharType="end"/>
            </w:r>
          </w:p>
        </w:tc>
        <w:tc>
          <w:tcPr>
            <w:tcW w:w="1884" w:type="dxa"/>
            <w:tcBorders>
              <w:top w:val="single" w:sz="4" w:space="0" w:color="auto"/>
              <w:left w:val="nil"/>
              <w:bottom w:val="nil"/>
              <w:right w:val="nil"/>
            </w:tcBorders>
          </w:tcPr>
          <w:p w:rsidR="00E05019" w:rsidRPr="00E05019" w:rsidRDefault="00E05019" w:rsidP="00E502F5">
            <w:pPr>
              <w:widowControl/>
              <w:overflowPunct w:val="0"/>
              <w:autoSpaceDE w:val="0"/>
              <w:autoSpaceDN w:val="0"/>
              <w:adjustRightInd w:val="0"/>
              <w:spacing w:before="60" w:after="0"/>
              <w:jc w:val="right"/>
              <w:rPr>
                <w:b/>
                <w:bCs/>
                <w:i/>
                <w:color w:val="auto"/>
                <w:szCs w:val="22"/>
              </w:rPr>
            </w:pPr>
            <w:r w:rsidRPr="00D85305">
              <w:rPr>
                <w:b/>
                <w:bCs/>
                <w:i/>
                <w:color w:val="auto"/>
                <w:szCs w:val="22"/>
              </w:rPr>
              <w:fldChar w:fldCharType="begin">
                <w:ffData>
                  <w:name w:val="Texte58"/>
                  <w:enabled/>
                  <w:calcOnExit w:val="0"/>
                  <w:textInput>
                    <w:type w:val="number"/>
                    <w:maxLength w:val="3"/>
                  </w:textInput>
                </w:ffData>
              </w:fldChar>
            </w:r>
            <w:r w:rsidRPr="00D85305">
              <w:rPr>
                <w:b/>
                <w:bCs/>
                <w:i/>
                <w:color w:val="auto"/>
                <w:szCs w:val="22"/>
              </w:rPr>
              <w:instrText xml:space="preserve"> FORMTEXT </w:instrText>
            </w:r>
            <w:r w:rsidRPr="00D85305">
              <w:rPr>
                <w:b/>
                <w:bCs/>
                <w:i/>
                <w:color w:val="auto"/>
                <w:szCs w:val="22"/>
              </w:rPr>
            </w:r>
            <w:r w:rsidRPr="00D85305">
              <w:rPr>
                <w:b/>
                <w:bCs/>
                <w:i/>
                <w:color w:val="auto"/>
                <w:szCs w:val="22"/>
              </w:rPr>
              <w:fldChar w:fldCharType="separate"/>
            </w:r>
            <w:r w:rsidRPr="00D85305">
              <w:rPr>
                <w:b/>
                <w:bCs/>
                <w:i/>
                <w:color w:val="auto"/>
                <w:szCs w:val="22"/>
              </w:rPr>
              <w:t> </w:t>
            </w:r>
            <w:r w:rsidRPr="00D85305">
              <w:rPr>
                <w:b/>
                <w:bCs/>
                <w:i/>
                <w:color w:val="auto"/>
                <w:szCs w:val="22"/>
              </w:rPr>
              <w:t> </w:t>
            </w:r>
            <w:r w:rsidRPr="00D85305">
              <w:rPr>
                <w:b/>
                <w:bCs/>
                <w:i/>
                <w:color w:val="auto"/>
                <w:szCs w:val="22"/>
              </w:rPr>
              <w:t> </w:t>
            </w:r>
            <w:r w:rsidRPr="00D85305">
              <w:rPr>
                <w:b/>
                <w:bCs/>
                <w:i/>
                <w:color w:val="auto"/>
                <w:szCs w:val="22"/>
              </w:rPr>
              <w:fldChar w:fldCharType="end"/>
            </w:r>
            <w:r w:rsidRPr="00D85305">
              <w:rPr>
                <w:b/>
                <w:bCs/>
                <w:i/>
                <w:color w:val="auto"/>
                <w:szCs w:val="22"/>
              </w:rPr>
              <w:t xml:space="preserve">  %</w:t>
            </w:r>
          </w:p>
        </w:tc>
      </w:tr>
      <w:tr w:rsidR="00E05019" w:rsidRPr="005D1C45" w:rsidTr="00E502F5">
        <w:tc>
          <w:tcPr>
            <w:tcW w:w="7159" w:type="dxa"/>
            <w:tcBorders>
              <w:top w:val="single" w:sz="4" w:space="0" w:color="auto"/>
              <w:left w:val="nil"/>
              <w:bottom w:val="nil"/>
              <w:right w:val="nil"/>
            </w:tcBorders>
          </w:tcPr>
          <w:p w:rsidR="00E05019" w:rsidRPr="005D1C45" w:rsidRDefault="00E05019" w:rsidP="00E502F5">
            <w:pPr>
              <w:widowControl/>
              <w:tabs>
                <w:tab w:val="left" w:pos="497"/>
              </w:tabs>
              <w:spacing w:before="60" w:after="0"/>
              <w:ind w:left="499" w:hanging="425"/>
              <w:rPr>
                <w:b/>
                <w:i/>
                <w:color w:val="auto"/>
                <w:szCs w:val="22"/>
              </w:rPr>
            </w:pPr>
            <w:r w:rsidRPr="005D1C45">
              <w:rPr>
                <w:b/>
                <w:i/>
                <w:color w:val="auto"/>
                <w:szCs w:val="22"/>
              </w:rPr>
              <w:t>Total</w:t>
            </w:r>
          </w:p>
        </w:tc>
        <w:tc>
          <w:tcPr>
            <w:tcW w:w="1884" w:type="dxa"/>
            <w:tcBorders>
              <w:top w:val="single" w:sz="4" w:space="0" w:color="auto"/>
              <w:left w:val="nil"/>
              <w:bottom w:val="nil"/>
              <w:right w:val="nil"/>
            </w:tcBorders>
          </w:tcPr>
          <w:p w:rsidR="00E05019" w:rsidRPr="005D1C45" w:rsidRDefault="00E05019" w:rsidP="00E502F5">
            <w:pPr>
              <w:widowControl/>
              <w:overflowPunct w:val="0"/>
              <w:autoSpaceDE w:val="0"/>
              <w:autoSpaceDN w:val="0"/>
              <w:adjustRightInd w:val="0"/>
              <w:spacing w:before="60" w:after="0"/>
              <w:jc w:val="right"/>
              <w:rPr>
                <w:b/>
                <w:bCs/>
                <w:i/>
                <w:color w:val="auto"/>
                <w:szCs w:val="22"/>
              </w:rPr>
            </w:pPr>
            <w:r w:rsidRPr="005D1C45">
              <w:rPr>
                <w:b/>
                <w:bCs/>
                <w:i/>
                <w:color w:val="auto"/>
                <w:szCs w:val="22"/>
              </w:rPr>
              <w:t>100 %</w:t>
            </w:r>
          </w:p>
        </w:tc>
      </w:tr>
    </w:tbl>
    <w:p w:rsidR="00852A39" w:rsidRDefault="00B05761" w:rsidP="00E93AF8">
      <w:pPr>
        <w:pStyle w:val="Titre2doc"/>
      </w:pPr>
      <w:r>
        <w:t>EvaluationS dES dossierS</w:t>
      </w:r>
      <w:r w:rsidR="00852A39">
        <w:t xml:space="preserve"> d</w:t>
      </w:r>
      <w:r>
        <w:t>’OFFRES DES CANDIDATS</w:t>
      </w:r>
    </w:p>
    <w:p w:rsidR="00B7204B" w:rsidRDefault="00B7204B" w:rsidP="00B7204B">
      <w:pPr>
        <w:pStyle w:val="Corps2"/>
      </w:pPr>
      <w:r>
        <w:t xml:space="preserve">L’évaluation des offres se basera exclusivement sur les indications fournies par les candidats et sur les informations demandées par l’adjudicateur. L’évaluation ne se base que sur des critères annoncés aux candidats préalablement. </w:t>
      </w:r>
    </w:p>
    <w:p w:rsidR="00852A39" w:rsidRDefault="00852A39" w:rsidP="00E93AF8">
      <w:pPr>
        <w:pStyle w:val="Titre2doc"/>
      </w:pPr>
      <w:r>
        <w:t>Barème des notes</w:t>
      </w:r>
    </w:p>
    <w:p w:rsidR="00B7204B" w:rsidRDefault="00B7204B" w:rsidP="00B7204B">
      <w:pPr>
        <w:pStyle w:val="Corps2"/>
      </w:pPr>
      <w:r>
        <w:t xml:space="preserve">Le barème des notes est de 0 à 5 (0 constituant la plus mauvaise note et 5 la meilleure note). Le fait qu’un candidat reçoive la note 0 ne signifie pas que le candidat soit mauvais. Cela peut définir une note attribuée soit à un candidat qui n’a pas fourni l’information demandée par rapport à un critère annoncé, soit à un candidat dont le contenu du dossier ou de l’offre ne correspond pas du tout aux attentes de l’adjudicateur par rapport au marché à exécuter. Cela peut également signifier que par comparaison avec les autres candidats, ce </w:t>
      </w:r>
      <w:r>
        <w:lastRenderedPageBreak/>
        <w:t>candidat est jugé moins bon sur certains aspects. La note peut être précise jusqu’au centième (par exemple : 3.46), notamment pour le prix.</w:t>
      </w:r>
    </w:p>
    <w:p w:rsidR="00B7204B" w:rsidRDefault="00B7204B" w:rsidP="00B7204B">
      <w:pPr>
        <w:pStyle w:val="Corps2"/>
      </w:pPr>
      <w:r>
        <w:t>L’adjudicateur n’a pas l’obligation de noter les sous-critères. Le cas échéant, il donnera des appréciations qui permettront de noter le critère générique.</w:t>
      </w:r>
    </w:p>
    <w:p w:rsidR="00B7204B" w:rsidRDefault="00B7204B" w:rsidP="00B7204B">
      <w:pPr>
        <w:pStyle w:val="Titre2doc"/>
      </w:pPr>
      <w:r>
        <w:t>Notation du prix</w:t>
      </w:r>
    </w:p>
    <w:p w:rsidR="00B7204B" w:rsidRDefault="00B7204B" w:rsidP="00B7204B">
      <w:pPr>
        <w:pStyle w:val="Corps2"/>
      </w:pPr>
      <w:r>
        <w:t>La notation du prix se fera selon la méthode suivante </w:t>
      </w:r>
      <w:r>
        <w:rPr>
          <w:b/>
        </w:rPr>
        <w:t>T2</w:t>
      </w:r>
      <w:r>
        <w:t xml:space="preserve"> : montant de l’offre la moins-disant à la puissance 2, multiplié par la note maximale possible (note 5), le tout divisé par le montant de l’offre concernée à la puissance 2. Le prix offert le plus bas peut être celui estimé par l’adjudicateur si celui-ci est justifié pour des raisons de limites budgétaires qui ne peuvent en aucun cas être dépassées et s'il est en-dessous de celui de l’offre la moins-disant.</w:t>
      </w:r>
    </w:p>
    <w:p w:rsidR="00B7204B" w:rsidRDefault="00C64E96" w:rsidP="00497A81">
      <w:pPr>
        <w:pStyle w:val="Corps2"/>
      </w:pPr>
      <w:r>
        <w:t xml:space="preserve">                                    </w:t>
      </w:r>
      <w:r w:rsidR="00B7204B">
        <w:rPr>
          <w:noProof/>
          <w:lang w:val="fr-CH" w:eastAsia="fr-CH"/>
        </w:rPr>
        <w:drawing>
          <wp:inline distT="0" distB="0" distL="0" distR="0">
            <wp:extent cx="2246400" cy="4716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6400" cy="471600"/>
                    </a:xfrm>
                    <a:prstGeom prst="rect">
                      <a:avLst/>
                    </a:prstGeom>
                    <a:noFill/>
                    <a:ln>
                      <a:noFill/>
                    </a:ln>
                  </pic:spPr>
                </pic:pic>
              </a:graphicData>
            </a:graphic>
          </wp:inline>
        </w:drawing>
      </w:r>
    </w:p>
    <w:p w:rsidR="00B7204B" w:rsidRDefault="00B7204B" w:rsidP="00497A81">
      <w:pPr>
        <w:pStyle w:val="Titre2doc"/>
      </w:pPr>
      <w:r>
        <w:t>Notation du temps consacré pour l’exécution du marché</w:t>
      </w:r>
    </w:p>
    <w:p w:rsidR="00B7204B" w:rsidRDefault="00B7204B" w:rsidP="00497A81">
      <w:pPr>
        <w:pStyle w:val="Corps2"/>
        <w:rPr>
          <w:i/>
        </w:rPr>
      </w:pPr>
      <w:r>
        <w:t xml:space="preserve">L’adjudicateur </w:t>
      </w:r>
      <w:r>
        <w:rPr>
          <w:i/>
        </w:rPr>
        <w:t xml:space="preserve">n’a pas l’intention / a l'intention </w:t>
      </w:r>
      <w:r>
        <w:t>de noter les offres sous l’angle du temps consacré pour exécuter le marché</w:t>
      </w:r>
      <w:r>
        <w:rPr>
          <w:i/>
        </w:rPr>
        <w:t xml:space="preserve">. </w:t>
      </w:r>
    </w:p>
    <w:p w:rsidR="00852A39" w:rsidRPr="001F555F" w:rsidRDefault="00852A39" w:rsidP="00E93AF8">
      <w:pPr>
        <w:pStyle w:val="Titre2doc"/>
        <w:rPr>
          <w:color w:val="auto"/>
        </w:rPr>
      </w:pPr>
      <w:r w:rsidRPr="001F555F">
        <w:rPr>
          <w:color w:val="auto"/>
        </w:rPr>
        <w:t>Collège d’évaluation</w:t>
      </w:r>
    </w:p>
    <w:p w:rsidR="005D1C45" w:rsidRDefault="00852A39" w:rsidP="00E93AF8">
      <w:pPr>
        <w:pStyle w:val="Corps2"/>
        <w:rPr>
          <w:color w:val="auto"/>
        </w:rPr>
      </w:pPr>
      <w:r w:rsidRPr="001F555F">
        <w:rPr>
          <w:color w:val="auto"/>
        </w:rPr>
        <w:t>Pendant la durée de l'appel d'offres</w:t>
      </w:r>
      <w:r w:rsidRPr="001F555F">
        <w:rPr>
          <w:b/>
          <w:color w:val="auto"/>
        </w:rPr>
        <w:t xml:space="preserve">, </w:t>
      </w:r>
      <w:r w:rsidRPr="001F555F">
        <w:rPr>
          <w:color w:val="auto"/>
        </w:rPr>
        <w:t xml:space="preserve">l’adjudicateur a décidé de mettre en place un collège d’évaluation, il est composé des membres suivants : </w:t>
      </w:r>
    </w:p>
    <w:p w:rsidR="006B6A67" w:rsidRDefault="006B6A67" w:rsidP="005D1C45">
      <w:pPr>
        <w:pStyle w:val="Corps2"/>
        <w:rPr>
          <w:color w:val="auto"/>
        </w:rPr>
      </w:pPr>
      <w:r>
        <w:rPr>
          <w:color w:val="auto"/>
        </w:rPr>
        <w:t>Nom, prénom, fonction</w:t>
      </w:r>
    </w:p>
    <w:p w:rsidR="005D1C45" w:rsidRPr="006B6A67" w:rsidRDefault="005D1C45" w:rsidP="005D1C45">
      <w:pPr>
        <w:pStyle w:val="Corps2"/>
        <w:rPr>
          <w:i/>
          <w:color w:val="auto"/>
        </w:rPr>
      </w:pPr>
      <w:r w:rsidRPr="006B6A67">
        <w:rPr>
          <w:i/>
          <w:color w:val="auto"/>
        </w:rPr>
        <w:t>Membres professionnels dépendants du MO</w:t>
      </w:r>
    </w:p>
    <w:p w:rsidR="005D1C45" w:rsidRPr="006B6A67" w:rsidRDefault="005D1C45" w:rsidP="005D1C45">
      <w:pPr>
        <w:pStyle w:val="Corps2"/>
        <w:rPr>
          <w:i/>
          <w:color w:val="auto"/>
        </w:rPr>
      </w:pPr>
      <w:r w:rsidRPr="006B6A67">
        <w:rPr>
          <w:i/>
          <w:color w:val="auto"/>
        </w:rPr>
        <w:t>Membres professionnels indépendants</w:t>
      </w:r>
    </w:p>
    <w:p w:rsidR="005D1C45" w:rsidRPr="006B6A67" w:rsidRDefault="005D1C45" w:rsidP="005D1C45">
      <w:pPr>
        <w:pStyle w:val="Corps2"/>
        <w:rPr>
          <w:i/>
          <w:color w:val="auto"/>
        </w:rPr>
      </w:pPr>
      <w:r w:rsidRPr="006B6A67">
        <w:rPr>
          <w:i/>
          <w:color w:val="auto"/>
        </w:rPr>
        <w:t>Membres suppléants</w:t>
      </w:r>
    </w:p>
    <w:p w:rsidR="005D1C45" w:rsidRPr="006B6A67" w:rsidRDefault="005D1C45" w:rsidP="005D1C45">
      <w:pPr>
        <w:pStyle w:val="Corps2"/>
        <w:rPr>
          <w:i/>
          <w:color w:val="auto"/>
        </w:rPr>
      </w:pPr>
      <w:r w:rsidRPr="006B6A67">
        <w:rPr>
          <w:i/>
          <w:color w:val="auto"/>
        </w:rPr>
        <w:t>Experts</w:t>
      </w:r>
    </w:p>
    <w:p w:rsidR="00852A39" w:rsidRPr="001F555F" w:rsidRDefault="00852A39" w:rsidP="00E93AF8">
      <w:pPr>
        <w:pStyle w:val="Corps2"/>
        <w:rPr>
          <w:color w:val="auto"/>
        </w:rPr>
      </w:pPr>
    </w:p>
    <w:p w:rsidR="00852A39" w:rsidRDefault="00852A39" w:rsidP="00E93AF8">
      <w:pPr>
        <w:pStyle w:val="Titre2doc"/>
      </w:pPr>
      <w:r>
        <w:t xml:space="preserve">Modifications </w:t>
      </w:r>
      <w:r w:rsidR="00497A81">
        <w:t>de l’offre</w:t>
      </w:r>
    </w:p>
    <w:p w:rsidR="00497A81" w:rsidRDefault="00497A81" w:rsidP="00497A81">
      <w:pPr>
        <w:pStyle w:val="Corps2"/>
      </w:pPr>
      <w:r>
        <w:t>Un dossier déposé ne peut pas être modifié ou complété après le délai de dépôt fixé par l’adjudicateur. A l’échéance dudit délai, un candidat ne peut donc plus corriger ou faire corriger des documents transmis à l’adjudicateur. Demeurent réservés les cas dans lesquels la possibilité de procéder à des corrections déterminées est donnée dans une même mesure à tous les candidats.</w:t>
      </w:r>
    </w:p>
    <w:p w:rsidR="00852A39" w:rsidRDefault="00852A39" w:rsidP="00E93AF8">
      <w:pPr>
        <w:pStyle w:val="Titre2doc"/>
      </w:pPr>
      <w:r>
        <w:t xml:space="preserve">Décision </w:t>
      </w:r>
      <w:r w:rsidR="00497A81">
        <w:t>d’ADJUDICATION</w:t>
      </w:r>
    </w:p>
    <w:p w:rsidR="00497A81" w:rsidRPr="001F555F" w:rsidRDefault="00497A81" w:rsidP="00497A81">
      <w:pPr>
        <w:pStyle w:val="Corps2"/>
        <w:rPr>
          <w:color w:val="auto"/>
        </w:rPr>
      </w:pPr>
      <w:r w:rsidRPr="001F555F">
        <w:rPr>
          <w:color w:val="auto"/>
        </w:rPr>
        <w:t xml:space="preserve">La décision d’adjudication sera notifiée par écrit, dûment motivée, aux candidats qui auront participé à l'appel d'offres et dont le dossier est recevable. </w:t>
      </w:r>
    </w:p>
    <w:p w:rsidR="00497A81" w:rsidRDefault="00497A81" w:rsidP="00497A81">
      <w:pPr>
        <w:pStyle w:val="Corps2"/>
      </w:pPr>
      <w:r>
        <w:t>Chaque candidat recevra un tableau d’analyse multicritères qui in</w:t>
      </w:r>
      <w:bookmarkStart w:id="5" w:name="_GoBack"/>
      <w:bookmarkEnd w:id="5"/>
      <w:r>
        <w:t xml:space="preserve">diquera les résultats de tous les candidats. </w:t>
      </w:r>
    </w:p>
    <w:p w:rsidR="00852A39" w:rsidRDefault="00852A39" w:rsidP="00E93AF8">
      <w:pPr>
        <w:pStyle w:val="Titre2doc"/>
      </w:pPr>
      <w:r>
        <w:lastRenderedPageBreak/>
        <w:t xml:space="preserve">Renseignements relatifs à la décision </w:t>
      </w:r>
      <w:r w:rsidR="00497A81">
        <w:t>d’ADJUDICATION</w:t>
      </w:r>
    </w:p>
    <w:p w:rsidR="00497A81" w:rsidRDefault="00497A81" w:rsidP="00497A81">
      <w:pPr>
        <w:pStyle w:val="Corps2"/>
      </w:pPr>
      <w:r>
        <w:t>Dès r</w:t>
      </w:r>
      <w:r w:rsidRPr="00497A81">
        <w:rPr>
          <w:rStyle w:val="Corps2Car"/>
        </w:rPr>
        <w:t>é</w:t>
      </w:r>
      <w:r>
        <w:t>ception de la décision qui le concerne, tout candidat qui n’est pas adjudicataire peut solliciter un entretien avec l’adjudicateur ou son représentant, en vue d’obtenir des éclaircissements sur la manière dont les notes lui ont été attribuées et sur les appréciations qui ont été émises sur son dossier. Il ne pourra pas obtenir des informations sur les autres dossiers de candidature et les éléments d’appréciation de ceux-ci. Cet entretien sera organisé de manière à sauvegarder les droits du candidat qui a l’intention de déposer un recours.</w:t>
      </w:r>
    </w:p>
    <w:p w:rsidR="00852A39" w:rsidRDefault="00852A39" w:rsidP="00E93AF8">
      <w:pPr>
        <w:pStyle w:val="Titre2doc"/>
      </w:pPr>
      <w:r>
        <w:t>Voies de recours</w:t>
      </w:r>
    </w:p>
    <w:p w:rsidR="00852A39" w:rsidRDefault="00852A39" w:rsidP="00E93AF8">
      <w:pPr>
        <w:pStyle w:val="Corps2"/>
      </w:pPr>
      <w:r>
        <w:t>Le candidat est informé que les décisions suivantes sont sujettes à recours :</w:t>
      </w:r>
    </w:p>
    <w:p w:rsidR="00497A81" w:rsidRDefault="00497A81" w:rsidP="00497A81">
      <w:pPr>
        <w:pStyle w:val="Normal-retait"/>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1134" w:hanging="425"/>
      </w:pPr>
      <w:r>
        <w:t>l’appel d’offres (à compter de la date de la publication) ;</w:t>
      </w:r>
    </w:p>
    <w:p w:rsidR="00497A81" w:rsidRPr="001F555F" w:rsidRDefault="00497A81" w:rsidP="00497A81">
      <w:pPr>
        <w:pStyle w:val="Normal-retait"/>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1134" w:hanging="425"/>
        <w:rPr>
          <w:color w:val="auto"/>
        </w:rPr>
      </w:pPr>
      <w:r>
        <w:t xml:space="preserve">la décision de sélection ou relative au choix des participants à la procédure sélective (à </w:t>
      </w:r>
      <w:r w:rsidRPr="001F555F">
        <w:rPr>
          <w:color w:val="auto"/>
        </w:rPr>
        <w:t>compter de la date de sa notification) ;</w:t>
      </w:r>
    </w:p>
    <w:p w:rsidR="00497A81" w:rsidRPr="001F555F" w:rsidRDefault="00497A81" w:rsidP="00497A81">
      <w:pPr>
        <w:pStyle w:val="Normal-retait"/>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1134" w:hanging="425"/>
        <w:rPr>
          <w:color w:val="auto"/>
        </w:rPr>
      </w:pPr>
      <w:r w:rsidRPr="001F555F">
        <w:rPr>
          <w:color w:val="auto"/>
        </w:rPr>
        <w:t>la décision d’exclusion (à compter de la date de sa notification) ;</w:t>
      </w:r>
    </w:p>
    <w:p w:rsidR="00497A81" w:rsidRPr="001F555F" w:rsidRDefault="00497A81" w:rsidP="00497A81">
      <w:pPr>
        <w:pStyle w:val="Normal-retait"/>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1134" w:hanging="425"/>
        <w:rPr>
          <w:color w:val="auto"/>
        </w:rPr>
      </w:pPr>
      <w:r w:rsidRPr="001F555F">
        <w:rPr>
          <w:color w:val="auto"/>
        </w:rPr>
        <w:t>la décision d’interruption l'appel d'offres (à compter de la date de sa notification) ;</w:t>
      </w:r>
    </w:p>
    <w:p w:rsidR="00497A81" w:rsidRPr="001F555F" w:rsidRDefault="00497A81" w:rsidP="00497A81">
      <w:pPr>
        <w:pStyle w:val="Normal-retait"/>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1134" w:hanging="425"/>
        <w:rPr>
          <w:color w:val="auto"/>
        </w:rPr>
      </w:pPr>
      <w:r w:rsidRPr="001F555F">
        <w:rPr>
          <w:color w:val="auto"/>
        </w:rPr>
        <w:t>la décision de répétition ou de renouvellement de l'appel d'offres (à compter de la date de publication ou du lancement du nouvel appel d'offres) ;</w:t>
      </w:r>
    </w:p>
    <w:p w:rsidR="00497A81" w:rsidRPr="001F555F" w:rsidRDefault="00497A81" w:rsidP="00497A81">
      <w:pPr>
        <w:pStyle w:val="Normal-retait"/>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1134" w:hanging="425"/>
        <w:rPr>
          <w:color w:val="auto"/>
        </w:rPr>
      </w:pPr>
      <w:r w:rsidRPr="001F555F">
        <w:rPr>
          <w:color w:val="auto"/>
        </w:rPr>
        <w:t>la décision d’adjudication (à compter de la date de sa notification) ;</w:t>
      </w:r>
    </w:p>
    <w:p w:rsidR="00497A81" w:rsidRPr="001F555F" w:rsidRDefault="00497A81" w:rsidP="00497A81">
      <w:pPr>
        <w:pStyle w:val="Normal-retait"/>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1134" w:hanging="425"/>
        <w:rPr>
          <w:color w:val="auto"/>
        </w:rPr>
      </w:pPr>
      <w:r w:rsidRPr="001F555F">
        <w:rPr>
          <w:color w:val="auto"/>
        </w:rPr>
        <w:t>la décision de révocation de la décision d’adjudication (à compter de la date de sa notification) ;</w:t>
      </w:r>
    </w:p>
    <w:p w:rsidR="00497A81" w:rsidRPr="001F555F" w:rsidRDefault="00497A81" w:rsidP="00497A81">
      <w:pPr>
        <w:pStyle w:val="Normal-retait"/>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1134" w:hanging="425"/>
        <w:rPr>
          <w:color w:val="auto"/>
        </w:rPr>
      </w:pPr>
      <w:r w:rsidRPr="001F555F">
        <w:rPr>
          <w:color w:val="auto"/>
        </w:rPr>
        <w:t>la décision de sanction administrative (à compter de la date de sa notification) ;</w:t>
      </w:r>
    </w:p>
    <w:p w:rsidR="00497A81" w:rsidRPr="001F555F" w:rsidRDefault="00497A81" w:rsidP="00497A81">
      <w:pPr>
        <w:pStyle w:val="Normal-retait"/>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1134" w:hanging="425"/>
        <w:rPr>
          <w:color w:val="auto"/>
        </w:rPr>
      </w:pPr>
      <w:r w:rsidRPr="001F555F">
        <w:rPr>
          <w:color w:val="auto"/>
        </w:rPr>
        <w:t>la décision de refus d’inscrire le bureau sur une liste, si existante, de candidats qualifiés (à compter de la date de sa notification).</w:t>
      </w:r>
    </w:p>
    <w:p w:rsidR="00497A81" w:rsidRPr="001F555F" w:rsidRDefault="00497A81" w:rsidP="00497A81">
      <w:pPr>
        <w:pStyle w:val="Corps2"/>
        <w:rPr>
          <w:color w:val="auto"/>
        </w:rPr>
      </w:pPr>
      <w:r w:rsidRPr="001F555F">
        <w:rPr>
          <w:color w:val="auto"/>
        </w:rPr>
        <w:t xml:space="preserve">Le recours doit être interjeté devant l’autorité de recours compétente généralement le Tribunal administratif de la République et canton de Genève dans un délai de 10 jours dès la notification de la décision. Les féries judiciaires ne s’appliquent pas. </w:t>
      </w:r>
    </w:p>
    <w:p w:rsidR="00497A81" w:rsidRPr="001F555F" w:rsidRDefault="00497A81" w:rsidP="00497A81">
      <w:pPr>
        <w:pStyle w:val="Corps2"/>
        <w:rPr>
          <w:color w:val="auto"/>
        </w:rPr>
      </w:pPr>
      <w:r w:rsidRPr="001F555F">
        <w:rPr>
          <w:color w:val="auto"/>
        </w:rPr>
        <w:t>Le recours n’a pas d’effet suspensif, sauf s’il est accordé, ou sur demande du candidat, par l’autorité de recours.</w:t>
      </w:r>
    </w:p>
    <w:p w:rsidR="00497A81" w:rsidRDefault="00497A81" w:rsidP="00497A81">
      <w:pPr>
        <w:pStyle w:val="Corps2"/>
      </w:pPr>
      <w:r>
        <w:t>Le mémoire de recours doit contenir un exposé concis des faits, des motifs et moyens de preuve, ainsi que l’énoncé des conclusions. La décision attaquée et les documents servant de moyens de preuve en possession du recourant sont joints au mémoire. Le mémoire est daté et signé par le recourant ou par son mandataire.</w:t>
      </w:r>
    </w:p>
    <w:p w:rsidR="00497A81" w:rsidRDefault="00497A81" w:rsidP="00497A81">
      <w:pPr>
        <w:pStyle w:val="Titre2doc"/>
      </w:pPr>
      <w:r>
        <w:t>Signature du contrat suite à la décision d’adjudication</w:t>
      </w:r>
    </w:p>
    <w:p w:rsidR="00497A81" w:rsidRPr="001F555F" w:rsidRDefault="00497A81" w:rsidP="00497A81">
      <w:pPr>
        <w:pStyle w:val="Corps2"/>
        <w:rPr>
          <w:color w:val="auto"/>
        </w:rPr>
      </w:pPr>
      <w:r>
        <w:t xml:space="preserve">Du point de vue juridique, les contrats conclus suite à la décision d’adjudication se baseront sur les cahiers des charges et sur les propositions d’optimisation, le cas échéant, </w:t>
      </w:r>
      <w:r w:rsidRPr="001F555F">
        <w:rPr>
          <w:color w:val="auto"/>
        </w:rPr>
        <w:t xml:space="preserve">par les candidats lors de l'appel d'offres. Ce qui signifie que les documents d'appel d'offres sont destinés en premier lieu à l'évaluation et à la comparaison des offres pour adjudication; le contrat final seul faisant foi. </w:t>
      </w:r>
    </w:p>
    <w:p w:rsidR="00497A81" w:rsidRPr="001F555F" w:rsidRDefault="00497A81" w:rsidP="00497A81">
      <w:pPr>
        <w:pStyle w:val="Corps2"/>
        <w:rPr>
          <w:color w:val="auto"/>
        </w:rPr>
      </w:pPr>
      <w:r w:rsidRPr="001F555F">
        <w:rPr>
          <w:color w:val="auto"/>
        </w:rPr>
        <w:t xml:space="preserve">Le montant de l’adjudication ne représente pas un engagement contractuel, tout comme une décision d’adjudication n’engage pas l’adjudicateur à signer un contrat si des conditions d’exécution ne sont plus réunies. </w:t>
      </w:r>
    </w:p>
    <w:p w:rsidR="005D1C45" w:rsidRPr="006B6A67" w:rsidRDefault="005D1C45" w:rsidP="005D1C45">
      <w:pPr>
        <w:pStyle w:val="Corps2"/>
        <w:rPr>
          <w:i/>
          <w:color w:val="auto"/>
        </w:rPr>
      </w:pPr>
      <w:r w:rsidRPr="006B6A67">
        <w:rPr>
          <w:i/>
          <w:color w:val="auto"/>
        </w:rPr>
        <w:t>Les règlements SIA 102</w:t>
      </w:r>
      <w:proofErr w:type="gramStart"/>
      <w:r w:rsidRPr="006B6A67">
        <w:rPr>
          <w:i/>
          <w:color w:val="auto"/>
        </w:rPr>
        <w:t>,103,108</w:t>
      </w:r>
      <w:proofErr w:type="gramEnd"/>
      <w:r w:rsidRPr="006B6A67">
        <w:rPr>
          <w:i/>
          <w:color w:val="auto"/>
        </w:rPr>
        <w:t xml:space="preserve"> sont applicables</w:t>
      </w:r>
    </w:p>
    <w:p w:rsidR="005D1C45" w:rsidRDefault="005D1C45" w:rsidP="00497A81">
      <w:pPr>
        <w:pStyle w:val="Corps2"/>
      </w:pPr>
    </w:p>
    <w:p w:rsidR="005D1C45" w:rsidRDefault="005D1C45" w:rsidP="00497A81">
      <w:pPr>
        <w:pStyle w:val="Corps2"/>
      </w:pPr>
    </w:p>
    <w:p w:rsidR="00497A81" w:rsidRDefault="006B6A67" w:rsidP="00497A81">
      <w:pPr>
        <w:pStyle w:val="Corps2"/>
      </w:pPr>
      <w:r>
        <w:t>C</w:t>
      </w:r>
      <w:r w:rsidR="00497A81">
        <w:t>lauses contractuelles particulières:</w:t>
      </w:r>
    </w:p>
    <w:p w:rsidR="00497A81" w:rsidRDefault="00497A81" w:rsidP="00497A81">
      <w:pPr>
        <w:pStyle w:val="Normal-retait"/>
        <w:numPr>
          <w:ilvl w:val="0"/>
          <w:numId w:val="3"/>
        </w:numPr>
        <w:tabs>
          <w:tab w:val="clear" w:pos="66"/>
          <w:tab w:val="left" w:pos="900"/>
          <w:tab w:val="left" w:pos="1416"/>
          <w:tab w:val="left" w:pos="2124"/>
          <w:tab w:val="num" w:pos="2832"/>
          <w:tab w:val="left" w:pos="3540"/>
          <w:tab w:val="left" w:pos="4248"/>
          <w:tab w:val="left" w:pos="4956"/>
          <w:tab w:val="left" w:pos="5664"/>
          <w:tab w:val="left" w:pos="6372"/>
          <w:tab w:val="left" w:pos="7080"/>
          <w:tab w:val="left" w:pos="7788"/>
          <w:tab w:val="left" w:pos="8496"/>
          <w:tab w:val="left" w:pos="9204"/>
        </w:tabs>
        <w:spacing w:after="0"/>
        <w:ind w:left="3060" w:hanging="360"/>
      </w:pPr>
      <w:r>
        <w:t>……</w:t>
      </w:r>
      <w:r w:rsidR="006B6A67">
        <w:t>……………………………….</w:t>
      </w:r>
    </w:p>
    <w:p w:rsidR="00497A81" w:rsidRDefault="00497A81" w:rsidP="00D85305">
      <w:pPr>
        <w:pStyle w:val="Normal-retait"/>
        <w:numPr>
          <w:ilvl w:val="0"/>
          <w:numId w:val="3"/>
        </w:numPr>
        <w:tabs>
          <w:tab w:val="clear" w:pos="66"/>
          <w:tab w:val="left" w:pos="900"/>
          <w:tab w:val="left" w:pos="1416"/>
          <w:tab w:val="left" w:pos="2124"/>
          <w:tab w:val="num" w:pos="2832"/>
          <w:tab w:val="left" w:pos="3540"/>
          <w:tab w:val="left" w:pos="4248"/>
          <w:tab w:val="left" w:pos="4956"/>
          <w:tab w:val="left" w:pos="5664"/>
          <w:tab w:val="left" w:pos="6372"/>
          <w:tab w:val="left" w:pos="7080"/>
          <w:tab w:val="left" w:pos="7788"/>
          <w:tab w:val="left" w:pos="8496"/>
          <w:tab w:val="left" w:pos="9204"/>
        </w:tabs>
        <w:spacing w:after="0"/>
        <w:ind w:left="3060" w:hanging="360"/>
      </w:pPr>
      <w:r>
        <w:t>……</w:t>
      </w:r>
      <w:r w:rsidR="006B6A67">
        <w:t>……………………………….</w:t>
      </w:r>
    </w:p>
    <w:sectPr w:rsidR="00497A81" w:rsidSect="0086464A">
      <w:headerReference w:type="even" r:id="rId11"/>
      <w:headerReference w:type="default" r:id="rId12"/>
      <w:footerReference w:type="even" r:id="rId13"/>
      <w:footerReference w:type="default" r:id="rId14"/>
      <w:headerReference w:type="first" r:id="rId15"/>
      <w:footerReference w:type="first" r:id="rId16"/>
      <w:pgSz w:w="11900" w:h="16840"/>
      <w:pgMar w:top="1247" w:right="851" w:bottom="794" w:left="1304" w:header="720" w:footer="41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918" w:rsidRDefault="00C40918">
      <w:pPr>
        <w:spacing w:after="0"/>
      </w:pPr>
      <w:r>
        <w:separator/>
      </w:r>
    </w:p>
  </w:endnote>
  <w:endnote w:type="continuationSeparator" w:id="0">
    <w:p w:rsidR="00C40918" w:rsidRDefault="00C409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1000417"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2"/>
      <w:gridCol w:w="4943"/>
    </w:tblGrid>
    <w:tr w:rsidR="00C64E96">
      <w:tc>
        <w:tcPr>
          <w:tcW w:w="4942" w:type="dxa"/>
        </w:tcPr>
        <w:p w:rsidR="00C64E96" w:rsidRDefault="00C64E96" w:rsidP="00D85305">
          <w:pPr>
            <w:pStyle w:val="Pieddepage1"/>
            <w:tabs>
              <w:tab w:val="clear" w:pos="9072"/>
              <w:tab w:val="right" w:pos="9498"/>
            </w:tabs>
            <w:rPr>
              <w:sz w:val="6"/>
            </w:rPr>
          </w:pPr>
        </w:p>
      </w:tc>
      <w:tc>
        <w:tcPr>
          <w:tcW w:w="4943" w:type="dxa"/>
        </w:tcPr>
        <w:p w:rsidR="00C64E96" w:rsidRDefault="00C64E96" w:rsidP="00847785">
          <w:pPr>
            <w:pStyle w:val="Pieddepage1"/>
            <w:tabs>
              <w:tab w:val="clear" w:pos="9072"/>
              <w:tab w:val="right" w:pos="9498"/>
            </w:tabs>
            <w:jc w:val="right"/>
            <w:rPr>
              <w:sz w:val="16"/>
            </w:rPr>
          </w:pPr>
          <w:r>
            <w:rPr>
              <w:sz w:val="16"/>
            </w:rPr>
            <w:t xml:space="preserve">Page </w:t>
          </w:r>
          <w:r>
            <w:rPr>
              <w:sz w:val="16"/>
            </w:rPr>
            <w:fldChar w:fldCharType="begin"/>
          </w:r>
          <w:r>
            <w:rPr>
              <w:sz w:val="16"/>
            </w:rPr>
            <w:instrText xml:space="preserve"> PAGE </w:instrText>
          </w:r>
          <w:r>
            <w:rPr>
              <w:sz w:val="16"/>
            </w:rPr>
            <w:fldChar w:fldCharType="separate"/>
          </w:r>
          <w:r w:rsidR="00B87DCC">
            <w:rPr>
              <w:noProof/>
              <w:sz w:val="16"/>
            </w:rPr>
            <w:t>10</w:t>
          </w:r>
          <w:r>
            <w:rPr>
              <w:sz w:val="16"/>
            </w:rPr>
            <w:fldChar w:fldCharType="end"/>
          </w:r>
          <w:r>
            <w:rPr>
              <w:sz w:val="16"/>
            </w:rPr>
            <w:t xml:space="preserve"> sur </w:t>
          </w:r>
          <w:r>
            <w:rPr>
              <w:sz w:val="16"/>
            </w:rPr>
            <w:fldChar w:fldCharType="begin"/>
          </w:r>
          <w:r>
            <w:rPr>
              <w:sz w:val="16"/>
            </w:rPr>
            <w:instrText xml:space="preserve"> NUMPAGES </w:instrText>
          </w:r>
          <w:r>
            <w:rPr>
              <w:sz w:val="16"/>
            </w:rPr>
            <w:fldChar w:fldCharType="separate"/>
          </w:r>
          <w:r w:rsidR="00B87DCC">
            <w:rPr>
              <w:noProof/>
              <w:sz w:val="16"/>
            </w:rPr>
            <w:t>10</w:t>
          </w:r>
          <w:r>
            <w:rPr>
              <w:sz w:val="16"/>
            </w:rPr>
            <w:fldChar w:fldCharType="end"/>
          </w:r>
        </w:p>
        <w:p w:rsidR="00C64E96" w:rsidRDefault="00C64E96">
          <w:pPr>
            <w:pStyle w:val="Pieddepage1"/>
            <w:tabs>
              <w:tab w:val="clear" w:pos="9072"/>
              <w:tab w:val="right" w:pos="9498"/>
            </w:tabs>
            <w:jc w:val="center"/>
            <w:rPr>
              <w:sz w:val="6"/>
            </w:rPr>
          </w:pPr>
        </w:p>
      </w:tc>
    </w:tr>
  </w:tbl>
  <w:p w:rsidR="00C64E96" w:rsidRDefault="00C64E9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2"/>
    </w:tblGrid>
    <w:tr w:rsidR="00D85305">
      <w:tc>
        <w:tcPr>
          <w:tcW w:w="4942" w:type="dxa"/>
        </w:tcPr>
        <w:p w:rsidR="00D85305" w:rsidRDefault="00D85305" w:rsidP="00AF1BC2">
          <w:pPr>
            <w:pStyle w:val="Pieddepage1"/>
            <w:tabs>
              <w:tab w:val="clear" w:pos="9072"/>
              <w:tab w:val="right" w:pos="9498"/>
            </w:tabs>
            <w:rPr>
              <w:sz w:val="6"/>
            </w:rPr>
          </w:pPr>
          <w:r>
            <w:rPr>
              <w:sz w:val="16"/>
            </w:rPr>
            <w:t xml:space="preserve">Page </w:t>
          </w:r>
          <w:r>
            <w:rPr>
              <w:sz w:val="16"/>
            </w:rPr>
            <w:fldChar w:fldCharType="begin"/>
          </w:r>
          <w:r>
            <w:rPr>
              <w:sz w:val="16"/>
            </w:rPr>
            <w:instrText xml:space="preserve"> PAGE </w:instrText>
          </w:r>
          <w:r>
            <w:rPr>
              <w:sz w:val="16"/>
            </w:rPr>
            <w:fldChar w:fldCharType="separate"/>
          </w:r>
          <w:r w:rsidR="00B87DCC">
            <w:rPr>
              <w:noProof/>
              <w:sz w:val="16"/>
            </w:rPr>
            <w:t>9</w:t>
          </w:r>
          <w:r>
            <w:rPr>
              <w:sz w:val="16"/>
            </w:rPr>
            <w:fldChar w:fldCharType="end"/>
          </w:r>
          <w:r>
            <w:rPr>
              <w:sz w:val="16"/>
            </w:rPr>
            <w:t xml:space="preserve"> sur </w:t>
          </w:r>
          <w:r>
            <w:rPr>
              <w:sz w:val="16"/>
            </w:rPr>
            <w:fldChar w:fldCharType="begin"/>
          </w:r>
          <w:r>
            <w:rPr>
              <w:sz w:val="16"/>
            </w:rPr>
            <w:instrText xml:space="preserve"> NUMPAGES </w:instrText>
          </w:r>
          <w:r>
            <w:rPr>
              <w:sz w:val="16"/>
            </w:rPr>
            <w:fldChar w:fldCharType="separate"/>
          </w:r>
          <w:r w:rsidR="00B87DCC">
            <w:rPr>
              <w:noProof/>
              <w:sz w:val="16"/>
            </w:rPr>
            <w:t>10</w:t>
          </w:r>
          <w:r>
            <w:rPr>
              <w:sz w:val="16"/>
            </w:rPr>
            <w:fldChar w:fldCharType="end"/>
          </w:r>
        </w:p>
      </w:tc>
    </w:tr>
  </w:tbl>
  <w:p w:rsidR="00C64E96" w:rsidRPr="00AF1BC2" w:rsidRDefault="00C64E96" w:rsidP="00AF1BC2">
    <w:pPr>
      <w:rPr>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E96" w:rsidRDefault="00C64E96">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918" w:rsidRDefault="00C40918">
      <w:pPr>
        <w:spacing w:after="0"/>
      </w:pPr>
      <w:r>
        <w:separator/>
      </w:r>
    </w:p>
  </w:footnote>
  <w:footnote w:type="continuationSeparator" w:id="0">
    <w:p w:rsidR="00C40918" w:rsidRDefault="00C4091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E96" w:rsidRPr="004822FB" w:rsidRDefault="00C64E96" w:rsidP="004822FB">
    <w:pPr>
      <w:pStyle w:val="En-tte1"/>
    </w:pPr>
    <w:r w:rsidRPr="004822FB">
      <w:t>Objet</w:t>
    </w:r>
  </w:p>
  <w:p w:rsidR="00C64E96" w:rsidRDefault="00C64E96" w:rsidP="004822FB">
    <w:pPr>
      <w:pStyle w:val="En-tte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E96" w:rsidRDefault="00C64E96" w:rsidP="004822FB">
    <w:pPr>
      <w:pStyle w:val="En-tte1"/>
    </w:pPr>
    <w:r>
      <w:t>Objet</w:t>
    </w:r>
  </w:p>
  <w:p w:rsidR="00C64E96" w:rsidRDefault="00C64E96" w:rsidP="004822FB">
    <w:pPr>
      <w:pStyle w:val="En-tte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789"/>
      <w:gridCol w:w="6474"/>
      <w:gridCol w:w="789"/>
    </w:tblGrid>
    <w:tr w:rsidR="00C64E96" w:rsidTr="00CC0DAF">
      <w:trPr>
        <w:cantSplit/>
        <w:trHeight w:val="763"/>
      </w:trPr>
      <w:tc>
        <w:tcPr>
          <w:tcW w:w="7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C64E96" w:rsidRPr="00D246DB" w:rsidRDefault="00C64E96" w:rsidP="00C64E96"/>
      </w:tc>
      <w:tc>
        <w:tcPr>
          <w:tcW w:w="7263" w:type="dxa"/>
          <w:gridSpan w:val="2"/>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C64E96" w:rsidRPr="00D246DB" w:rsidRDefault="00C64E96" w:rsidP="00C64E96"/>
      </w:tc>
    </w:tr>
    <w:tr w:rsidR="00C64E96" w:rsidRPr="00EE2633" w:rsidTr="00CC0DAF">
      <w:trPr>
        <w:gridAfter w:val="1"/>
        <w:wAfter w:w="789" w:type="dxa"/>
        <w:cantSplit/>
        <w:trHeight w:val="763"/>
      </w:trPr>
      <w:tc>
        <w:tcPr>
          <w:tcW w:w="7263" w:type="dxa"/>
          <w:gridSpan w:val="2"/>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C64E96" w:rsidRPr="00EE2633" w:rsidRDefault="00C64E96" w:rsidP="00C64E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color w:val="FF0000"/>
            </w:rPr>
          </w:pPr>
          <w:r w:rsidRPr="00EE2633">
            <w:rPr>
              <w:color w:val="FF0000"/>
            </w:rPr>
            <w:t>MAITRE DE L’OUVRAGE</w:t>
          </w:r>
          <w:r>
            <w:rPr>
              <w:color w:val="FF0000"/>
            </w:rPr>
            <w:t xml:space="preserve"> ADJUDICATEUR</w:t>
          </w:r>
        </w:p>
      </w:tc>
    </w:tr>
  </w:tbl>
  <w:p w:rsidR="00C64E96" w:rsidRDefault="00C64E96" w:rsidP="004822FB">
    <w:pPr>
      <w:pStyle w:val="En-tte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nsid w:val="00000003"/>
    <w:multiLevelType w:val="multilevel"/>
    <w:tmpl w:val="894EE875"/>
    <w:lvl w:ilvl="0">
      <w:start w:val="1"/>
      <w:numFmt w:val="bullet"/>
      <w:lvlText w:val="·"/>
      <w:lvlJc w:val="left"/>
      <w:pPr>
        <w:tabs>
          <w:tab w:val="num" w:pos="66"/>
        </w:tabs>
        <w:ind w:left="66"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nsid w:val="00000004"/>
    <w:multiLevelType w:val="multilevel"/>
    <w:tmpl w:val="1E1ED112"/>
    <w:lvl w:ilvl="0">
      <w:start w:val="1"/>
      <w:numFmt w:val="decimal"/>
      <w:pStyle w:val="Titre1doc"/>
      <w:lvlText w:val="%1."/>
      <w:lvlJc w:val="left"/>
      <w:pPr>
        <w:ind w:left="360" w:hanging="360"/>
      </w:pPr>
      <w:rPr>
        <w:rFonts w:hint="default"/>
        <w:color w:val="000000"/>
        <w:position w:val="0"/>
        <w:sz w:val="22"/>
      </w:rPr>
    </w:lvl>
    <w:lvl w:ilvl="1">
      <w:start w:val="1"/>
      <w:numFmt w:val="decimal"/>
      <w:pStyle w:val="Titre2doc"/>
      <w:isLgl/>
      <w:lvlText w:val="%1.%2."/>
      <w:lvlJc w:val="left"/>
      <w:pPr>
        <w:tabs>
          <w:tab w:val="num" w:pos="850"/>
        </w:tabs>
        <w:ind w:left="850" w:firstLine="708"/>
      </w:pPr>
      <w:rPr>
        <w:rFonts w:hint="default"/>
        <w:color w:val="000000"/>
        <w:position w:val="0"/>
        <w:sz w:val="22"/>
      </w:rPr>
    </w:lvl>
    <w:lvl w:ilvl="2">
      <w:start w:val="1"/>
      <w:numFmt w:val="decimal"/>
      <w:pStyle w:val="Titre3doc"/>
      <w:isLgl/>
      <w:lvlText w:val="%1.%2.%3."/>
      <w:lvlJc w:val="left"/>
      <w:pPr>
        <w:tabs>
          <w:tab w:val="num" w:pos="850"/>
        </w:tabs>
        <w:ind w:left="850" w:firstLine="1416"/>
      </w:pPr>
      <w:rPr>
        <w:rFonts w:hint="default"/>
        <w:color w:val="000000"/>
        <w:position w:val="0"/>
        <w:sz w:val="22"/>
      </w:rPr>
    </w:lvl>
    <w:lvl w:ilvl="3">
      <w:start w:val="1"/>
      <w:numFmt w:val="decimal"/>
      <w:isLgl/>
      <w:lvlText w:val="%1.%2.%3.%4."/>
      <w:lvlJc w:val="left"/>
      <w:pPr>
        <w:tabs>
          <w:tab w:val="num" w:pos="850"/>
        </w:tabs>
        <w:ind w:left="850" w:firstLine="2124"/>
      </w:pPr>
      <w:rPr>
        <w:rFonts w:hint="default"/>
        <w:color w:val="000000"/>
        <w:position w:val="0"/>
        <w:sz w:val="22"/>
      </w:rPr>
    </w:lvl>
    <w:lvl w:ilvl="4">
      <w:start w:val="1"/>
      <w:numFmt w:val="decimal"/>
      <w:isLgl/>
      <w:lvlText w:val="%1.%2.%3.%4.%5."/>
      <w:lvlJc w:val="left"/>
      <w:pPr>
        <w:tabs>
          <w:tab w:val="num" w:pos="850"/>
        </w:tabs>
        <w:ind w:left="850" w:firstLine="2832"/>
      </w:pPr>
      <w:rPr>
        <w:rFonts w:hint="default"/>
        <w:color w:val="000000"/>
        <w:position w:val="0"/>
        <w:sz w:val="22"/>
      </w:rPr>
    </w:lvl>
    <w:lvl w:ilvl="5">
      <w:start w:val="1"/>
      <w:numFmt w:val="decimal"/>
      <w:isLgl/>
      <w:lvlText w:val="%1.%2.%3.%4.%5.%6."/>
      <w:lvlJc w:val="left"/>
      <w:pPr>
        <w:tabs>
          <w:tab w:val="num" w:pos="850"/>
        </w:tabs>
        <w:ind w:left="850" w:firstLine="3540"/>
      </w:pPr>
      <w:rPr>
        <w:rFonts w:hint="default"/>
        <w:color w:val="000000"/>
        <w:position w:val="0"/>
        <w:sz w:val="22"/>
      </w:rPr>
    </w:lvl>
    <w:lvl w:ilvl="6">
      <w:start w:val="1"/>
      <w:numFmt w:val="decimal"/>
      <w:isLgl/>
      <w:lvlText w:val="%1.%2.%3.%4.%5.%6.%7."/>
      <w:lvlJc w:val="left"/>
      <w:pPr>
        <w:tabs>
          <w:tab w:val="num" w:pos="850"/>
        </w:tabs>
        <w:ind w:left="850" w:firstLine="4248"/>
      </w:pPr>
      <w:rPr>
        <w:rFonts w:hint="default"/>
        <w:color w:val="000000"/>
        <w:position w:val="0"/>
        <w:sz w:val="22"/>
      </w:rPr>
    </w:lvl>
    <w:lvl w:ilvl="7">
      <w:start w:val="1"/>
      <w:numFmt w:val="decimal"/>
      <w:isLgl/>
      <w:lvlText w:val="%1.%2.%3.%4.%5.%6.%7.%8."/>
      <w:lvlJc w:val="left"/>
      <w:pPr>
        <w:tabs>
          <w:tab w:val="num" w:pos="850"/>
        </w:tabs>
        <w:ind w:left="850" w:firstLine="4956"/>
      </w:pPr>
      <w:rPr>
        <w:rFonts w:hint="default"/>
        <w:color w:val="000000"/>
        <w:position w:val="0"/>
        <w:sz w:val="22"/>
      </w:rPr>
    </w:lvl>
    <w:lvl w:ilvl="8">
      <w:start w:val="1"/>
      <w:numFmt w:val="decimal"/>
      <w:isLgl/>
      <w:lvlText w:val="%1.%2.%3.%4.%5.%6.%7.%8.%9."/>
      <w:lvlJc w:val="left"/>
      <w:pPr>
        <w:tabs>
          <w:tab w:val="num" w:pos="850"/>
        </w:tabs>
        <w:ind w:left="850" w:firstLine="5664"/>
      </w:pPr>
      <w:rPr>
        <w:rFonts w:hint="default"/>
        <w:color w:val="000000"/>
        <w:position w:val="0"/>
        <w:sz w:val="22"/>
      </w:rPr>
    </w:lvl>
  </w:abstractNum>
  <w:abstractNum w:abstractNumId="4">
    <w:nsid w:val="00000005"/>
    <w:multiLevelType w:val="multilevel"/>
    <w:tmpl w:val="894EE877"/>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18"/>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5">
    <w:nsid w:val="00000006"/>
    <w:multiLevelType w:val="multilevel"/>
    <w:tmpl w:val="894EE878"/>
    <w:lvl w:ilvl="0">
      <w:start w:val="1"/>
      <w:numFmt w:val="bullet"/>
      <w:lvlText w:val="•"/>
      <w:lvlJc w:val="left"/>
      <w:pPr>
        <w:tabs>
          <w:tab w:val="num" w:pos="360"/>
        </w:tabs>
        <w:ind w:left="360" w:firstLine="1440"/>
      </w:pPr>
      <w:rPr>
        <w:rFonts w:ascii="Lucida Grande" w:eastAsia="ヒラギノ角ゴ Pro W3" w:hAnsi="Symbol" w:hint="default"/>
        <w:color w:val="000000"/>
        <w:position w:val="0"/>
        <w:sz w:val="18"/>
      </w:rPr>
    </w:lvl>
    <w:lvl w:ilvl="1">
      <w:start w:val="1"/>
      <w:numFmt w:val="bullet"/>
      <w:lvlText w:val="-"/>
      <w:lvlJc w:val="left"/>
      <w:pPr>
        <w:tabs>
          <w:tab w:val="num" w:pos="360"/>
        </w:tabs>
        <w:ind w:left="360" w:firstLine="1080"/>
      </w:pPr>
      <w:rPr>
        <w:rFonts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6">
    <w:nsid w:val="00000007"/>
    <w:multiLevelType w:val="multilevel"/>
    <w:tmpl w:val="894EE879"/>
    <w:lvl w:ilvl="0">
      <w:start w:val="1"/>
      <w:numFmt w:val="bullet"/>
      <w:lvlText w:val="•"/>
      <w:lvlJc w:val="left"/>
      <w:pPr>
        <w:tabs>
          <w:tab w:val="num" w:pos="360"/>
        </w:tabs>
        <w:ind w:left="360" w:firstLine="1440"/>
      </w:pPr>
      <w:rPr>
        <w:rFonts w:ascii="Lucida Grande" w:eastAsia="ヒラギノ角ゴ Pro W3" w:hAnsi="Symbol" w:hint="default"/>
        <w:color w:val="000000"/>
        <w:position w:val="0"/>
        <w:sz w:val="18"/>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7">
    <w:nsid w:val="00000008"/>
    <w:multiLevelType w:val="multilevel"/>
    <w:tmpl w:val="894EE87A"/>
    <w:lvl w:ilvl="0">
      <w:start w:val="1"/>
      <w:numFmt w:val="bullet"/>
      <w:lvlText w:val="•"/>
      <w:lvlJc w:val="left"/>
      <w:pPr>
        <w:tabs>
          <w:tab w:val="num" w:pos="283"/>
        </w:tabs>
        <w:ind w:left="283" w:firstLine="1418"/>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8">
    <w:nsid w:val="00000009"/>
    <w:multiLevelType w:val="multilevel"/>
    <w:tmpl w:val="894EE87B"/>
    <w:lvl w:ilvl="0">
      <w:start w:val="1"/>
      <w:numFmt w:val="decimal"/>
      <w:isLgl/>
      <w:lvlText w:val="%1"/>
      <w:lvlJc w:val="left"/>
      <w:pPr>
        <w:tabs>
          <w:tab w:val="num" w:pos="705"/>
        </w:tabs>
        <w:ind w:left="705" w:firstLine="0"/>
      </w:pPr>
      <w:rPr>
        <w:rFonts w:hint="default"/>
        <w:color w:val="000000"/>
        <w:position w:val="0"/>
        <w:sz w:val="22"/>
      </w:rPr>
    </w:lvl>
    <w:lvl w:ilvl="1">
      <w:start w:val="1"/>
      <w:numFmt w:val="decimal"/>
      <w:isLgl/>
      <w:lvlText w:val="%1.%2"/>
      <w:lvlJc w:val="left"/>
      <w:pPr>
        <w:tabs>
          <w:tab w:val="num" w:pos="705"/>
        </w:tabs>
        <w:ind w:left="705" w:firstLine="708"/>
      </w:pPr>
      <w:rPr>
        <w:rFonts w:hint="default"/>
        <w:color w:val="000000"/>
        <w:position w:val="0"/>
        <w:sz w:val="22"/>
      </w:rPr>
    </w:lvl>
    <w:lvl w:ilvl="2">
      <w:start w:val="1"/>
      <w:numFmt w:val="decimal"/>
      <w:isLgl/>
      <w:lvlText w:val="%1.%2.%3"/>
      <w:lvlJc w:val="left"/>
      <w:pPr>
        <w:tabs>
          <w:tab w:val="num" w:pos="720"/>
        </w:tabs>
        <w:ind w:left="720" w:firstLine="1416"/>
      </w:pPr>
      <w:rPr>
        <w:rFonts w:hint="default"/>
        <w:color w:val="000000"/>
        <w:position w:val="0"/>
        <w:sz w:val="22"/>
      </w:rPr>
    </w:lvl>
    <w:lvl w:ilvl="3">
      <w:start w:val="1"/>
      <w:numFmt w:val="decimal"/>
      <w:isLgl/>
      <w:lvlText w:val="%1.%2.%3.%4"/>
      <w:lvlJc w:val="left"/>
      <w:pPr>
        <w:tabs>
          <w:tab w:val="num" w:pos="720"/>
        </w:tabs>
        <w:ind w:left="720" w:firstLine="2124"/>
      </w:pPr>
      <w:rPr>
        <w:rFonts w:hint="default"/>
        <w:color w:val="000000"/>
        <w:position w:val="0"/>
        <w:sz w:val="22"/>
      </w:rPr>
    </w:lvl>
    <w:lvl w:ilvl="4">
      <w:start w:val="1"/>
      <w:numFmt w:val="decimal"/>
      <w:isLgl/>
      <w:lvlText w:val="%1.%2.%3.%4.%5"/>
      <w:lvlJc w:val="left"/>
      <w:pPr>
        <w:tabs>
          <w:tab w:val="num" w:pos="1080"/>
        </w:tabs>
        <w:ind w:left="1080" w:firstLine="2832"/>
      </w:pPr>
      <w:rPr>
        <w:rFonts w:hint="default"/>
        <w:color w:val="000000"/>
        <w:position w:val="0"/>
        <w:sz w:val="22"/>
      </w:rPr>
    </w:lvl>
    <w:lvl w:ilvl="5">
      <w:start w:val="1"/>
      <w:numFmt w:val="decimal"/>
      <w:isLgl/>
      <w:lvlText w:val="%1.%2.%3.%4.%5.%6"/>
      <w:lvlJc w:val="left"/>
      <w:pPr>
        <w:tabs>
          <w:tab w:val="num" w:pos="1080"/>
        </w:tabs>
        <w:ind w:left="1080" w:firstLine="3540"/>
      </w:pPr>
      <w:rPr>
        <w:rFonts w:hint="default"/>
        <w:color w:val="000000"/>
        <w:position w:val="0"/>
        <w:sz w:val="22"/>
      </w:rPr>
    </w:lvl>
    <w:lvl w:ilvl="6">
      <w:start w:val="1"/>
      <w:numFmt w:val="decimal"/>
      <w:isLgl/>
      <w:lvlText w:val="%1.%2.%3.%4.%5.%6.%7"/>
      <w:lvlJc w:val="left"/>
      <w:pPr>
        <w:tabs>
          <w:tab w:val="num" w:pos="1440"/>
        </w:tabs>
        <w:ind w:left="1440" w:firstLine="4248"/>
      </w:pPr>
      <w:rPr>
        <w:rFonts w:hint="default"/>
        <w:color w:val="000000"/>
        <w:position w:val="0"/>
        <w:sz w:val="22"/>
      </w:rPr>
    </w:lvl>
    <w:lvl w:ilvl="7">
      <w:start w:val="1"/>
      <w:numFmt w:val="decimal"/>
      <w:isLgl/>
      <w:lvlText w:val="%1.%2.%3.%4.%5.%6.%7.%8"/>
      <w:lvlJc w:val="left"/>
      <w:pPr>
        <w:tabs>
          <w:tab w:val="num" w:pos="1440"/>
        </w:tabs>
        <w:ind w:left="1440" w:firstLine="4956"/>
      </w:pPr>
      <w:rPr>
        <w:rFonts w:hint="default"/>
        <w:color w:val="000000"/>
        <w:position w:val="0"/>
        <w:sz w:val="22"/>
      </w:rPr>
    </w:lvl>
    <w:lvl w:ilvl="8">
      <w:start w:val="1"/>
      <w:numFmt w:val="decimal"/>
      <w:isLgl/>
      <w:lvlText w:val="%1.%2.%3.%4.%5.%6.%7.%8.%9"/>
      <w:lvlJc w:val="left"/>
      <w:pPr>
        <w:tabs>
          <w:tab w:val="num" w:pos="1800"/>
        </w:tabs>
        <w:ind w:left="1800" w:firstLine="5664"/>
      </w:pPr>
      <w:rPr>
        <w:rFonts w:hint="default"/>
        <w:color w:val="000000"/>
        <w:position w:val="0"/>
        <w:sz w:val="22"/>
      </w:rPr>
    </w:lvl>
  </w:abstractNum>
  <w:abstractNum w:abstractNumId="9">
    <w:nsid w:val="0000000A"/>
    <w:multiLevelType w:val="multilevel"/>
    <w:tmpl w:val="894EE87B"/>
    <w:lvl w:ilvl="0">
      <w:start w:val="1"/>
      <w:numFmt w:val="decimal"/>
      <w:isLgl/>
      <w:lvlText w:val="%1"/>
      <w:lvlJc w:val="left"/>
      <w:pPr>
        <w:tabs>
          <w:tab w:val="num" w:pos="705"/>
        </w:tabs>
        <w:ind w:left="705" w:firstLine="0"/>
      </w:pPr>
      <w:rPr>
        <w:rFonts w:hint="default"/>
        <w:color w:val="000000"/>
        <w:position w:val="0"/>
        <w:sz w:val="22"/>
      </w:rPr>
    </w:lvl>
    <w:lvl w:ilvl="1">
      <w:start w:val="1"/>
      <w:numFmt w:val="decimal"/>
      <w:isLgl/>
      <w:lvlText w:val="%1.%2"/>
      <w:lvlJc w:val="left"/>
      <w:pPr>
        <w:tabs>
          <w:tab w:val="num" w:pos="705"/>
        </w:tabs>
        <w:ind w:left="705" w:firstLine="708"/>
      </w:pPr>
      <w:rPr>
        <w:rFonts w:hint="default"/>
        <w:color w:val="000000"/>
        <w:position w:val="0"/>
        <w:sz w:val="22"/>
      </w:rPr>
    </w:lvl>
    <w:lvl w:ilvl="2">
      <w:start w:val="1"/>
      <w:numFmt w:val="decimal"/>
      <w:isLgl/>
      <w:lvlText w:val="%1.%2.%3"/>
      <w:lvlJc w:val="left"/>
      <w:pPr>
        <w:tabs>
          <w:tab w:val="num" w:pos="720"/>
        </w:tabs>
        <w:ind w:left="720" w:firstLine="1416"/>
      </w:pPr>
      <w:rPr>
        <w:rFonts w:hint="default"/>
        <w:color w:val="000000"/>
        <w:position w:val="0"/>
        <w:sz w:val="22"/>
      </w:rPr>
    </w:lvl>
    <w:lvl w:ilvl="3">
      <w:start w:val="1"/>
      <w:numFmt w:val="decimal"/>
      <w:isLgl/>
      <w:lvlText w:val="%1.%2.%3.%4"/>
      <w:lvlJc w:val="left"/>
      <w:pPr>
        <w:tabs>
          <w:tab w:val="num" w:pos="720"/>
        </w:tabs>
        <w:ind w:left="720" w:firstLine="2124"/>
      </w:pPr>
      <w:rPr>
        <w:rFonts w:hint="default"/>
        <w:color w:val="000000"/>
        <w:position w:val="0"/>
        <w:sz w:val="22"/>
      </w:rPr>
    </w:lvl>
    <w:lvl w:ilvl="4">
      <w:start w:val="1"/>
      <w:numFmt w:val="decimal"/>
      <w:isLgl/>
      <w:lvlText w:val="%1.%2.%3.%4.%5"/>
      <w:lvlJc w:val="left"/>
      <w:pPr>
        <w:tabs>
          <w:tab w:val="num" w:pos="1080"/>
        </w:tabs>
        <w:ind w:left="1080" w:firstLine="2832"/>
      </w:pPr>
      <w:rPr>
        <w:rFonts w:hint="default"/>
        <w:color w:val="000000"/>
        <w:position w:val="0"/>
        <w:sz w:val="22"/>
      </w:rPr>
    </w:lvl>
    <w:lvl w:ilvl="5">
      <w:start w:val="1"/>
      <w:numFmt w:val="decimal"/>
      <w:isLgl/>
      <w:lvlText w:val="%1.%2.%3.%4.%5.%6"/>
      <w:lvlJc w:val="left"/>
      <w:pPr>
        <w:tabs>
          <w:tab w:val="num" w:pos="1080"/>
        </w:tabs>
        <w:ind w:left="1080" w:firstLine="3540"/>
      </w:pPr>
      <w:rPr>
        <w:rFonts w:hint="default"/>
        <w:color w:val="000000"/>
        <w:position w:val="0"/>
        <w:sz w:val="22"/>
      </w:rPr>
    </w:lvl>
    <w:lvl w:ilvl="6">
      <w:start w:val="1"/>
      <w:numFmt w:val="decimal"/>
      <w:isLgl/>
      <w:lvlText w:val="%1.%2.%3.%4.%5.%6.%7"/>
      <w:lvlJc w:val="left"/>
      <w:pPr>
        <w:tabs>
          <w:tab w:val="num" w:pos="1440"/>
        </w:tabs>
        <w:ind w:left="1440" w:firstLine="4248"/>
      </w:pPr>
      <w:rPr>
        <w:rFonts w:hint="default"/>
        <w:color w:val="000000"/>
        <w:position w:val="0"/>
        <w:sz w:val="22"/>
      </w:rPr>
    </w:lvl>
    <w:lvl w:ilvl="7">
      <w:start w:val="1"/>
      <w:numFmt w:val="decimal"/>
      <w:isLgl/>
      <w:lvlText w:val="%1.%2.%3.%4.%5.%6.%7.%8"/>
      <w:lvlJc w:val="left"/>
      <w:pPr>
        <w:tabs>
          <w:tab w:val="num" w:pos="1440"/>
        </w:tabs>
        <w:ind w:left="1440" w:firstLine="4956"/>
      </w:pPr>
      <w:rPr>
        <w:rFonts w:hint="default"/>
        <w:color w:val="000000"/>
        <w:position w:val="0"/>
        <w:sz w:val="22"/>
      </w:rPr>
    </w:lvl>
    <w:lvl w:ilvl="8">
      <w:start w:val="1"/>
      <w:numFmt w:val="decimal"/>
      <w:isLgl/>
      <w:lvlText w:val="%1.%2.%3.%4.%5.%6.%7.%8.%9"/>
      <w:lvlJc w:val="left"/>
      <w:pPr>
        <w:tabs>
          <w:tab w:val="num" w:pos="1800"/>
        </w:tabs>
        <w:ind w:left="1800" w:firstLine="5664"/>
      </w:pPr>
      <w:rPr>
        <w:rFonts w:hint="default"/>
        <w:color w:val="000000"/>
        <w:position w:val="0"/>
        <w:sz w:val="22"/>
      </w:rPr>
    </w:lvl>
  </w:abstractNum>
  <w:abstractNum w:abstractNumId="10">
    <w:nsid w:val="0000000B"/>
    <w:multiLevelType w:val="multilevel"/>
    <w:tmpl w:val="894EE87D"/>
    <w:lvl w:ilvl="0">
      <w:start w:val="1"/>
      <w:numFmt w:val="bullet"/>
      <w:lvlText w:val="•"/>
      <w:lvlJc w:val="left"/>
      <w:pPr>
        <w:tabs>
          <w:tab w:val="num" w:pos="425"/>
        </w:tabs>
        <w:ind w:left="425" w:firstLine="1418"/>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11">
    <w:nsid w:val="0000000C"/>
    <w:multiLevelType w:val="multilevel"/>
    <w:tmpl w:val="894EE87E"/>
    <w:lvl w:ilvl="0">
      <w:start w:val="1"/>
      <w:numFmt w:val="bullet"/>
      <w:lvlText w:val="•"/>
      <w:lvlJc w:val="left"/>
      <w:pPr>
        <w:tabs>
          <w:tab w:val="num" w:pos="425"/>
        </w:tabs>
        <w:ind w:left="425" w:firstLine="1418"/>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12">
    <w:nsid w:val="0000000D"/>
    <w:multiLevelType w:val="multilevel"/>
    <w:tmpl w:val="894EE87F"/>
    <w:lvl w:ilvl="0">
      <w:numFmt w:val="bullet"/>
      <w:lvlText w:val="•"/>
      <w:lvlJc w:val="left"/>
      <w:pPr>
        <w:tabs>
          <w:tab w:val="num" w:pos="425"/>
        </w:tabs>
        <w:ind w:left="425" w:firstLine="1418"/>
      </w:pPr>
      <w:rPr>
        <w:rFonts w:ascii="Lucida Grande" w:eastAsia="ヒラギノ角ゴ Pro W3" w:hAnsi="Symbol" w:hint="default"/>
        <w:color w:val="000000"/>
        <w:position w:val="0"/>
        <w:sz w:val="22"/>
      </w:rPr>
    </w:lvl>
    <w:lvl w:ilvl="1">
      <w:start w:val="1"/>
      <w:numFmt w:val="lowerLetter"/>
      <w:lvlText w:val="%2."/>
      <w:lvlJc w:val="left"/>
      <w:pPr>
        <w:tabs>
          <w:tab w:val="num" w:pos="360"/>
        </w:tabs>
        <w:ind w:left="360" w:firstLine="2498"/>
      </w:pPr>
      <w:rPr>
        <w:rFonts w:hint="default"/>
        <w:color w:val="000000"/>
        <w:position w:val="0"/>
        <w:sz w:val="22"/>
      </w:rPr>
    </w:lvl>
    <w:lvl w:ilvl="2">
      <w:start w:val="1"/>
      <w:numFmt w:val="lowerRoman"/>
      <w:lvlText w:val="%3."/>
      <w:lvlJc w:val="left"/>
      <w:pPr>
        <w:tabs>
          <w:tab w:val="num" w:pos="360"/>
        </w:tabs>
        <w:ind w:left="360" w:firstLine="3218"/>
      </w:pPr>
      <w:rPr>
        <w:rFonts w:hint="default"/>
        <w:color w:val="000000"/>
        <w:position w:val="0"/>
        <w:sz w:val="22"/>
      </w:rPr>
    </w:lvl>
    <w:lvl w:ilvl="3">
      <w:start w:val="1"/>
      <w:numFmt w:val="decimal"/>
      <w:isLgl/>
      <w:lvlText w:val="%4."/>
      <w:lvlJc w:val="left"/>
      <w:pPr>
        <w:tabs>
          <w:tab w:val="num" w:pos="360"/>
        </w:tabs>
        <w:ind w:left="360" w:firstLine="3938"/>
      </w:pPr>
      <w:rPr>
        <w:rFonts w:hint="default"/>
        <w:color w:val="000000"/>
        <w:position w:val="0"/>
        <w:sz w:val="22"/>
      </w:rPr>
    </w:lvl>
    <w:lvl w:ilvl="4">
      <w:start w:val="1"/>
      <w:numFmt w:val="lowerLetter"/>
      <w:lvlText w:val="%5."/>
      <w:lvlJc w:val="left"/>
      <w:pPr>
        <w:tabs>
          <w:tab w:val="num" w:pos="360"/>
        </w:tabs>
        <w:ind w:left="360" w:firstLine="4658"/>
      </w:pPr>
      <w:rPr>
        <w:rFonts w:hint="default"/>
        <w:color w:val="000000"/>
        <w:position w:val="0"/>
        <w:sz w:val="22"/>
      </w:rPr>
    </w:lvl>
    <w:lvl w:ilvl="5">
      <w:start w:val="1"/>
      <w:numFmt w:val="lowerRoman"/>
      <w:lvlText w:val="%6."/>
      <w:lvlJc w:val="left"/>
      <w:pPr>
        <w:tabs>
          <w:tab w:val="num" w:pos="360"/>
        </w:tabs>
        <w:ind w:left="360" w:firstLine="5378"/>
      </w:pPr>
      <w:rPr>
        <w:rFonts w:hint="default"/>
        <w:color w:val="000000"/>
        <w:position w:val="0"/>
        <w:sz w:val="22"/>
      </w:rPr>
    </w:lvl>
    <w:lvl w:ilvl="6">
      <w:start w:val="1"/>
      <w:numFmt w:val="decimal"/>
      <w:isLgl/>
      <w:lvlText w:val="%7."/>
      <w:lvlJc w:val="left"/>
      <w:pPr>
        <w:tabs>
          <w:tab w:val="num" w:pos="360"/>
        </w:tabs>
        <w:ind w:left="360" w:firstLine="6098"/>
      </w:pPr>
      <w:rPr>
        <w:rFonts w:hint="default"/>
        <w:color w:val="000000"/>
        <w:position w:val="0"/>
        <w:sz w:val="22"/>
      </w:rPr>
    </w:lvl>
    <w:lvl w:ilvl="7">
      <w:start w:val="1"/>
      <w:numFmt w:val="lowerLetter"/>
      <w:lvlText w:val="%8."/>
      <w:lvlJc w:val="left"/>
      <w:pPr>
        <w:tabs>
          <w:tab w:val="num" w:pos="360"/>
        </w:tabs>
        <w:ind w:left="360" w:firstLine="6818"/>
      </w:pPr>
      <w:rPr>
        <w:rFonts w:hint="default"/>
        <w:color w:val="000000"/>
        <w:position w:val="0"/>
        <w:sz w:val="22"/>
      </w:rPr>
    </w:lvl>
    <w:lvl w:ilvl="8">
      <w:start w:val="1"/>
      <w:numFmt w:val="lowerRoman"/>
      <w:lvlText w:val="%9."/>
      <w:lvlJc w:val="left"/>
      <w:pPr>
        <w:tabs>
          <w:tab w:val="num" w:pos="360"/>
        </w:tabs>
        <w:ind w:left="360" w:firstLine="7538"/>
      </w:pPr>
      <w:rPr>
        <w:rFonts w:hint="default"/>
        <w:color w:val="000000"/>
        <w:position w:val="0"/>
        <w:sz w:val="22"/>
      </w:rPr>
    </w:lvl>
  </w:abstractNum>
  <w:abstractNum w:abstractNumId="13">
    <w:nsid w:val="0000000E"/>
    <w:multiLevelType w:val="multilevel"/>
    <w:tmpl w:val="894EE880"/>
    <w:lvl w:ilvl="0">
      <w:start w:val="1"/>
      <w:numFmt w:val="bullet"/>
      <w:lvlText w:val="·"/>
      <w:lvlJc w:val="left"/>
      <w:pPr>
        <w:tabs>
          <w:tab w:val="num" w:pos="425"/>
        </w:tabs>
        <w:ind w:left="425" w:firstLine="497"/>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4">
    <w:nsid w:val="0000000F"/>
    <w:multiLevelType w:val="multilevel"/>
    <w:tmpl w:val="894EE881"/>
    <w:lvl w:ilvl="0">
      <w:numFmt w:val="bullet"/>
      <w:lvlText w:val="·"/>
      <w:lvlJc w:val="left"/>
      <w:pPr>
        <w:tabs>
          <w:tab w:val="num" w:pos="425"/>
        </w:tabs>
        <w:ind w:left="425" w:firstLine="497"/>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5">
    <w:nsid w:val="00000010"/>
    <w:multiLevelType w:val="multilevel"/>
    <w:tmpl w:val="894EE882"/>
    <w:lvl w:ilvl="0">
      <w:numFmt w:val="bullet"/>
      <w:lvlText w:val="·"/>
      <w:lvlJc w:val="left"/>
      <w:pPr>
        <w:tabs>
          <w:tab w:val="num" w:pos="425"/>
        </w:tabs>
        <w:ind w:left="425" w:firstLine="497"/>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6">
    <w:nsid w:val="00000011"/>
    <w:multiLevelType w:val="multilevel"/>
    <w:tmpl w:val="894EE883"/>
    <w:lvl w:ilvl="0">
      <w:numFmt w:val="bullet"/>
      <w:lvlText w:val="·"/>
      <w:lvlJc w:val="left"/>
      <w:pPr>
        <w:tabs>
          <w:tab w:val="num" w:pos="425"/>
        </w:tabs>
        <w:ind w:left="425" w:firstLine="497"/>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7">
    <w:nsid w:val="00000012"/>
    <w:multiLevelType w:val="multilevel"/>
    <w:tmpl w:val="894EE884"/>
    <w:lvl w:ilvl="0">
      <w:start w:val="1"/>
      <w:numFmt w:val="bullet"/>
      <w:lvlText w:val="•"/>
      <w:lvlJc w:val="left"/>
      <w:pPr>
        <w:tabs>
          <w:tab w:val="num" w:pos="360"/>
        </w:tabs>
        <w:ind w:left="360" w:firstLine="1440"/>
      </w:pPr>
      <w:rPr>
        <w:rFonts w:ascii="Lucida Grande" w:eastAsia="ヒラギノ角ゴ Pro W3" w:hAnsi="Symbol" w:hint="default"/>
        <w:color w:val="000000"/>
        <w:position w:val="0"/>
        <w:sz w:val="18"/>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8">
    <w:nsid w:val="218701F9"/>
    <w:multiLevelType w:val="hybridMultilevel"/>
    <w:tmpl w:val="AACE4914"/>
    <w:lvl w:ilvl="0" w:tplc="0130F160">
      <w:start w:val="1"/>
      <w:numFmt w:val="bullet"/>
      <w:lvlText w:val=""/>
      <w:legacy w:legacy="1" w:legacySpace="120" w:legacyIndent="360"/>
      <w:lvlJc w:val="left"/>
      <w:pPr>
        <w:ind w:left="858"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9">
    <w:nsid w:val="5CB30601"/>
    <w:multiLevelType w:val="hybridMultilevel"/>
    <w:tmpl w:val="2CC4C4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1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78"/>
    <w:rsid w:val="000D09B8"/>
    <w:rsid w:val="00173623"/>
    <w:rsid w:val="001C0054"/>
    <w:rsid w:val="001F555F"/>
    <w:rsid w:val="002519CC"/>
    <w:rsid w:val="00284E17"/>
    <w:rsid w:val="002A7D97"/>
    <w:rsid w:val="002F4317"/>
    <w:rsid w:val="00300868"/>
    <w:rsid w:val="00343DB5"/>
    <w:rsid w:val="003C2E58"/>
    <w:rsid w:val="004441EB"/>
    <w:rsid w:val="004822FB"/>
    <w:rsid w:val="00497A81"/>
    <w:rsid w:val="005D1C45"/>
    <w:rsid w:val="005E040C"/>
    <w:rsid w:val="0062116C"/>
    <w:rsid w:val="006B6A67"/>
    <w:rsid w:val="006D6678"/>
    <w:rsid w:val="00740FE7"/>
    <w:rsid w:val="00761EF7"/>
    <w:rsid w:val="00847785"/>
    <w:rsid w:val="00852A39"/>
    <w:rsid w:val="0086464A"/>
    <w:rsid w:val="008673B0"/>
    <w:rsid w:val="00885769"/>
    <w:rsid w:val="008C1A09"/>
    <w:rsid w:val="00971F8F"/>
    <w:rsid w:val="00974FE5"/>
    <w:rsid w:val="00983687"/>
    <w:rsid w:val="009B405F"/>
    <w:rsid w:val="00A37CE7"/>
    <w:rsid w:val="00AD6C2A"/>
    <w:rsid w:val="00AF1BC2"/>
    <w:rsid w:val="00B02582"/>
    <w:rsid w:val="00B05761"/>
    <w:rsid w:val="00B7204B"/>
    <w:rsid w:val="00B87DCC"/>
    <w:rsid w:val="00B97DE9"/>
    <w:rsid w:val="00BC2178"/>
    <w:rsid w:val="00C40918"/>
    <w:rsid w:val="00C64E96"/>
    <w:rsid w:val="00CC0DAF"/>
    <w:rsid w:val="00CC6110"/>
    <w:rsid w:val="00CD1C52"/>
    <w:rsid w:val="00D11FFB"/>
    <w:rsid w:val="00D85305"/>
    <w:rsid w:val="00DB4E3D"/>
    <w:rsid w:val="00E05019"/>
    <w:rsid w:val="00E16A94"/>
    <w:rsid w:val="00E30299"/>
    <w:rsid w:val="00E93AF8"/>
    <w:rsid w:val="00EB2B6C"/>
    <w:rsid w:val="00EE54D5"/>
  </w:rsids>
  <m:mathPr>
    <m:mathFont m:val="Cambria Math"/>
    <m:brkBin m:val="before"/>
    <m:brkBinSub m:val="--"/>
    <m:smallFrac/>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FR"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05019"/>
    <w:pPr>
      <w:widowControl w:val="0"/>
      <w:spacing w:after="60"/>
      <w:jc w:val="both"/>
    </w:pPr>
    <w:rPr>
      <w:rFonts w:ascii="Arial" w:eastAsia="ヒラギノ角ゴ Pro W3" w:hAnsi="Arial"/>
      <w:color w:val="000000"/>
      <w:sz w:val="22"/>
      <w:szCs w:val="24"/>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1">
    <w:name w:val="En-tête1"/>
    <w:autoRedefine/>
    <w:rsid w:val="004822FB"/>
    <w:pPr>
      <w:widowControl w:val="0"/>
      <w:tabs>
        <w:tab w:val="center" w:pos="4536"/>
        <w:tab w:val="right" w:pos="9072"/>
        <w:tab w:val="left" w:pos="9204"/>
      </w:tabs>
      <w:spacing w:after="60"/>
      <w:jc w:val="both"/>
    </w:pPr>
    <w:rPr>
      <w:rFonts w:ascii="Arial" w:eastAsia="ヒラギノ角ゴ Pro W3" w:hAnsi="Arial"/>
      <w:i/>
      <w:color w:val="FF0000"/>
      <w:lang w:val="fr-FR"/>
    </w:rPr>
  </w:style>
  <w:style w:type="paragraph" w:customStyle="1" w:styleId="Pieddepage1">
    <w:name w:val="Pied de page1"/>
    <w:rsid w:val="00DB4E3D"/>
    <w:pPr>
      <w:widowControl w:val="0"/>
      <w:tabs>
        <w:tab w:val="center" w:pos="4536"/>
        <w:tab w:val="right" w:pos="9072"/>
      </w:tabs>
      <w:spacing w:after="60"/>
      <w:jc w:val="both"/>
    </w:pPr>
    <w:rPr>
      <w:rFonts w:ascii="Arial" w:eastAsia="ヒラギノ角ゴ Pro W3" w:hAnsi="Arial"/>
      <w:color w:val="000000"/>
      <w:sz w:val="22"/>
      <w:lang w:val="fr-FR"/>
    </w:rPr>
  </w:style>
  <w:style w:type="paragraph" w:customStyle="1" w:styleId="Logo">
    <w:name w:val="Logo"/>
    <w:rsid w:val="00DB4E3D"/>
    <w:pPr>
      <w:jc w:val="right"/>
    </w:pPr>
    <w:rPr>
      <w:rFonts w:ascii="Arial" w:eastAsia="ヒラギノ角ゴ Pro W3" w:hAnsi="Arial"/>
      <w:color w:val="000000"/>
      <w:lang w:val="fr-FR"/>
    </w:rPr>
  </w:style>
  <w:style w:type="paragraph" w:customStyle="1" w:styleId="sigle">
    <w:name w:val="sigle"/>
    <w:autoRedefine/>
    <w:rsid w:val="00DB4E3D"/>
    <w:pPr>
      <w:spacing w:before="180"/>
    </w:pPr>
    <w:rPr>
      <w:rFonts w:ascii="Arial" w:eastAsia="ヒラギノ角ゴ Pro W3" w:hAnsi="Arial"/>
      <w:smallCaps/>
      <w:color w:val="000000"/>
      <w:lang w:val="fr-FR"/>
    </w:rPr>
  </w:style>
  <w:style w:type="paragraph" w:customStyle="1" w:styleId="sigle1">
    <w:name w:val="sigle1"/>
    <w:rsid w:val="00DB4E3D"/>
    <w:pPr>
      <w:spacing w:after="120"/>
    </w:pPr>
    <w:rPr>
      <w:rFonts w:ascii="Arial" w:eastAsia="ヒラギノ角ゴ Pro W3" w:hAnsi="Arial"/>
      <w:color w:val="000000"/>
      <w:sz w:val="18"/>
      <w:lang w:val="fr-FR"/>
    </w:rPr>
  </w:style>
  <w:style w:type="paragraph" w:customStyle="1" w:styleId="Office">
    <w:name w:val="Office"/>
    <w:autoRedefine/>
    <w:rsid w:val="00DB4E3D"/>
    <w:rPr>
      <w:rFonts w:ascii="Arial" w:eastAsia="ヒラギノ角ゴ Pro W3" w:hAnsi="Arial"/>
      <w:b/>
      <w:color w:val="000000"/>
      <w:sz w:val="22"/>
      <w:lang w:val="fr-FR"/>
    </w:rPr>
  </w:style>
  <w:style w:type="paragraph" w:customStyle="1" w:styleId="Formatlibre">
    <w:name w:val="Format libre"/>
    <w:rsid w:val="00DB4E3D"/>
    <w:rPr>
      <w:rFonts w:eastAsia="ヒラギノ角ゴ Pro W3"/>
      <w:color w:val="000000"/>
    </w:rPr>
  </w:style>
  <w:style w:type="character" w:customStyle="1" w:styleId="Lienhypertexte1">
    <w:name w:val="Lien hypertexte1"/>
    <w:rsid w:val="00DB4E3D"/>
    <w:rPr>
      <w:color w:val="0000FF"/>
      <w:sz w:val="20"/>
      <w:u w:val="single"/>
    </w:rPr>
  </w:style>
  <w:style w:type="paragraph" w:customStyle="1" w:styleId="Titre11">
    <w:name w:val="Titre 11"/>
    <w:next w:val="Titre21"/>
    <w:link w:val="Titre11Car"/>
    <w:rsid w:val="00DB4E3D"/>
    <w:pPr>
      <w:tabs>
        <w:tab w:val="left" w:pos="0"/>
      </w:tabs>
      <w:ind w:left="708" w:hanging="708"/>
      <w:outlineLvl w:val="0"/>
    </w:pPr>
    <w:rPr>
      <w:rFonts w:ascii="Arial" w:eastAsia="ヒラギノ角ゴ Pro W3" w:hAnsi="Arial"/>
      <w:b/>
      <w:caps/>
      <w:color w:val="000000"/>
      <w:sz w:val="22"/>
      <w:lang w:val="fr-FR"/>
    </w:rPr>
  </w:style>
  <w:style w:type="paragraph" w:customStyle="1" w:styleId="Titre21">
    <w:name w:val="Titre 21"/>
    <w:next w:val="Titre31"/>
    <w:autoRedefine/>
    <w:rsid w:val="00974F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firstLine="708"/>
      <w:jc w:val="both"/>
      <w:outlineLvl w:val="1"/>
    </w:pPr>
    <w:rPr>
      <w:rFonts w:ascii="Arial" w:eastAsia="ヒラギノ角ゴ Pro W3" w:hAnsi="Arial"/>
      <w:b/>
      <w:color w:val="000000"/>
      <w:sz w:val="22"/>
      <w:lang w:val="fr-FR"/>
    </w:rPr>
  </w:style>
  <w:style w:type="paragraph" w:customStyle="1" w:styleId="Titre31">
    <w:name w:val="Titre 31"/>
    <w:next w:val="Normal"/>
    <w:autoRedefine/>
    <w:rsid w:val="00DB4E3D"/>
    <w:pPr>
      <w:widowControl w:val="0"/>
      <w:tabs>
        <w:tab w:val="left" w:pos="0"/>
      </w:tabs>
      <w:spacing w:after="120"/>
      <w:jc w:val="both"/>
      <w:outlineLvl w:val="2"/>
    </w:pPr>
    <w:rPr>
      <w:rFonts w:ascii="Arial" w:eastAsia="ヒラギノ角ゴ Pro W3" w:hAnsi="Arial"/>
      <w:b/>
      <w:color w:val="000000"/>
      <w:lang w:val="fr-FR"/>
    </w:rPr>
  </w:style>
  <w:style w:type="paragraph" w:customStyle="1" w:styleId="Normal-retait">
    <w:name w:val="Normal-retait+"/>
    <w:rsid w:val="00DB4E3D"/>
    <w:pPr>
      <w:widowControl w:val="0"/>
      <w:spacing w:after="120"/>
      <w:ind w:left="1418"/>
      <w:jc w:val="both"/>
    </w:pPr>
    <w:rPr>
      <w:rFonts w:ascii="Arial" w:eastAsia="ヒラギノ角ゴ Pro W3" w:hAnsi="Arial"/>
      <w:color w:val="000000"/>
      <w:sz w:val="22"/>
      <w:lang w:val="fr-FR"/>
    </w:rPr>
  </w:style>
  <w:style w:type="paragraph" w:customStyle="1" w:styleId="Normal-retait-puce">
    <w:name w:val="Normal-retait-puce"/>
    <w:rsid w:val="00DB4E3D"/>
    <w:pPr>
      <w:widowControl w:val="0"/>
      <w:spacing w:after="60"/>
      <w:ind w:left="1276" w:hanging="283"/>
      <w:jc w:val="both"/>
    </w:pPr>
    <w:rPr>
      <w:rFonts w:ascii="Arial" w:eastAsia="ヒラギノ角ゴ Pro W3" w:hAnsi="Arial"/>
      <w:color w:val="000000"/>
      <w:sz w:val="22"/>
      <w:lang w:val="fr-FR"/>
    </w:rPr>
  </w:style>
  <w:style w:type="paragraph" w:customStyle="1" w:styleId="TexteTitre">
    <w:name w:val="*TexteTitre"/>
    <w:next w:val="TexteExposMotifs"/>
    <w:autoRedefine/>
    <w:rsid w:val="00DB4E3D"/>
    <w:pPr>
      <w:tabs>
        <w:tab w:val="left" w:pos="284"/>
      </w:tabs>
      <w:spacing w:after="60"/>
      <w:jc w:val="both"/>
    </w:pPr>
    <w:rPr>
      <w:rFonts w:eastAsia="ヒラギノ角ゴ Pro W3"/>
      <w:b/>
      <w:color w:val="000000"/>
      <w:lang w:val="fr-FR"/>
    </w:rPr>
  </w:style>
  <w:style w:type="paragraph" w:customStyle="1" w:styleId="TexteExposMotifs">
    <w:name w:val="*TexteExposéMotifs"/>
    <w:rsid w:val="00DB4E3D"/>
    <w:pPr>
      <w:spacing w:after="60"/>
      <w:ind w:firstLine="284"/>
      <w:jc w:val="both"/>
    </w:pPr>
    <w:rPr>
      <w:rFonts w:eastAsia="ヒラギノ角ゴ Pro W3"/>
      <w:color w:val="000000"/>
      <w:lang w:val="fr-FR"/>
    </w:rPr>
  </w:style>
  <w:style w:type="numbering" w:customStyle="1" w:styleId="List9">
    <w:name w:val="List 9"/>
    <w:autoRedefine/>
    <w:rsid w:val="00DB4E3D"/>
  </w:style>
  <w:style w:type="paragraph" w:customStyle="1" w:styleId="Retraitcorpsdetexte1">
    <w:name w:val="Retrait corps de texte1"/>
    <w:rsid w:val="00DB4E3D"/>
    <w:pPr>
      <w:ind w:left="1418"/>
      <w:jc w:val="both"/>
    </w:pPr>
    <w:rPr>
      <w:rFonts w:ascii="Arial" w:eastAsia="ヒラギノ角ゴ Pro W3" w:hAnsi="Arial"/>
      <w:color w:val="0000FF"/>
      <w:sz w:val="22"/>
      <w:lang w:val="fr-FR"/>
    </w:rPr>
  </w:style>
  <w:style w:type="table" w:styleId="Grilledutableau">
    <w:name w:val="Table Grid"/>
    <w:basedOn w:val="TableauNormal"/>
    <w:locked/>
    <w:rsid w:val="00847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2">
    <w:name w:val="Corps 2"/>
    <w:basedOn w:val="Normal"/>
    <w:link w:val="Corps2Car"/>
    <w:qFormat/>
    <w:rsid w:val="00D11FFB"/>
    <w:pPr>
      <w:widowControl/>
      <w:spacing w:before="120" w:after="120"/>
      <w:ind w:left="709"/>
    </w:pPr>
  </w:style>
  <w:style w:type="paragraph" w:customStyle="1" w:styleId="Titre1doc">
    <w:name w:val="Titre 1 doc"/>
    <w:basedOn w:val="Titre11"/>
    <w:link w:val="Titre1docCar"/>
    <w:qFormat/>
    <w:rsid w:val="00974FE5"/>
    <w:pPr>
      <w:numPr>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60" w:after="240"/>
      <w:ind w:left="357" w:hanging="357"/>
    </w:pPr>
  </w:style>
  <w:style w:type="character" w:customStyle="1" w:styleId="Corps2Car">
    <w:name w:val="Corps 2 Car"/>
    <w:basedOn w:val="Policepardfaut"/>
    <w:link w:val="Corps2"/>
    <w:rsid w:val="00D11FFB"/>
    <w:rPr>
      <w:rFonts w:ascii="Arial" w:eastAsia="ヒラギノ角ゴ Pro W3" w:hAnsi="Arial"/>
      <w:color w:val="000000"/>
      <w:sz w:val="22"/>
      <w:szCs w:val="24"/>
      <w:lang w:val="fr-FR" w:eastAsia="en-US"/>
    </w:rPr>
  </w:style>
  <w:style w:type="paragraph" w:customStyle="1" w:styleId="Corp1">
    <w:name w:val="Corp 1"/>
    <w:basedOn w:val="Normal"/>
    <w:link w:val="Corp1Car"/>
    <w:qFormat/>
    <w:rsid w:val="00D11FFB"/>
    <w:pPr>
      <w:tabs>
        <w:tab w:val="left" w:pos="7920"/>
        <w:tab w:val="left" w:pos="8496"/>
        <w:tab w:val="left" w:pos="9204"/>
      </w:tabs>
      <w:spacing w:before="120" w:after="120"/>
    </w:pPr>
  </w:style>
  <w:style w:type="character" w:customStyle="1" w:styleId="Titre11Car">
    <w:name w:val="Titre 11 Car"/>
    <w:basedOn w:val="Policepardfaut"/>
    <w:link w:val="Titre11"/>
    <w:rsid w:val="00D11FFB"/>
    <w:rPr>
      <w:rFonts w:ascii="Arial" w:eastAsia="ヒラギノ角ゴ Pro W3" w:hAnsi="Arial"/>
      <w:b/>
      <w:caps/>
      <w:color w:val="000000"/>
      <w:sz w:val="22"/>
      <w:lang w:val="fr-FR"/>
    </w:rPr>
  </w:style>
  <w:style w:type="character" w:customStyle="1" w:styleId="Titre1docCar">
    <w:name w:val="Titre 1 doc Car"/>
    <w:basedOn w:val="Titre11Car"/>
    <w:link w:val="Titre1doc"/>
    <w:rsid w:val="00974FE5"/>
    <w:rPr>
      <w:rFonts w:ascii="Arial" w:eastAsia="ヒラギノ角ゴ Pro W3" w:hAnsi="Arial"/>
      <w:b/>
      <w:caps/>
      <w:color w:val="000000"/>
      <w:sz w:val="22"/>
      <w:lang w:val="fr-FR"/>
    </w:rPr>
  </w:style>
  <w:style w:type="paragraph" w:customStyle="1" w:styleId="Titre2doc">
    <w:name w:val="Titre 2 doc"/>
    <w:basedOn w:val="Titre11"/>
    <w:link w:val="Titre2docCar"/>
    <w:qFormat/>
    <w:rsid w:val="00D11FFB"/>
    <w:pPr>
      <w:numPr>
        <w:ilvl w:val="1"/>
        <w:numId w:val="4"/>
      </w:numPr>
      <w:tabs>
        <w:tab w:val="clear" w:pos="0"/>
        <w:tab w:val="clear" w:pos="850"/>
      </w:tabs>
      <w:spacing w:before="480" w:after="240"/>
      <w:ind w:left="0" w:firstLine="709"/>
    </w:pPr>
  </w:style>
  <w:style w:type="character" w:customStyle="1" w:styleId="Corp1Car">
    <w:name w:val="Corp 1 Car"/>
    <w:basedOn w:val="Policepardfaut"/>
    <w:link w:val="Corp1"/>
    <w:rsid w:val="00D11FFB"/>
    <w:rPr>
      <w:rFonts w:ascii="Arial" w:eastAsia="ヒラギノ角ゴ Pro W3" w:hAnsi="Arial"/>
      <w:color w:val="000000"/>
      <w:sz w:val="22"/>
      <w:szCs w:val="24"/>
      <w:lang w:val="fr-FR" w:eastAsia="en-US"/>
    </w:rPr>
  </w:style>
  <w:style w:type="paragraph" w:customStyle="1" w:styleId="Titre3doc">
    <w:name w:val="Titre 3 doc"/>
    <w:basedOn w:val="Titre11"/>
    <w:link w:val="Titre3docCar"/>
    <w:qFormat/>
    <w:rsid w:val="00D11FFB"/>
    <w:pPr>
      <w:numPr>
        <w:ilvl w:val="2"/>
        <w:numId w:val="4"/>
      </w:numPr>
      <w:tabs>
        <w:tab w:val="clear" w:pos="0"/>
      </w:tabs>
      <w:spacing w:before="120" w:after="120"/>
      <w:ind w:left="0" w:firstLine="1418"/>
    </w:pPr>
    <w:rPr>
      <w:i/>
      <w:caps w:val="0"/>
    </w:rPr>
  </w:style>
  <w:style w:type="character" w:customStyle="1" w:styleId="Titre2docCar">
    <w:name w:val="Titre 2 doc Car"/>
    <w:basedOn w:val="Titre11Car"/>
    <w:link w:val="Titre2doc"/>
    <w:rsid w:val="00D11FFB"/>
    <w:rPr>
      <w:rFonts w:ascii="Arial" w:eastAsia="ヒラギノ角ゴ Pro W3" w:hAnsi="Arial"/>
      <w:b/>
      <w:caps/>
      <w:color w:val="000000"/>
      <w:sz w:val="22"/>
      <w:lang w:val="fr-FR"/>
    </w:rPr>
  </w:style>
  <w:style w:type="character" w:customStyle="1" w:styleId="Titre3docCar">
    <w:name w:val="Titre 3 doc Car"/>
    <w:basedOn w:val="Titre11Car"/>
    <w:link w:val="Titre3doc"/>
    <w:rsid w:val="00D11FFB"/>
    <w:rPr>
      <w:rFonts w:ascii="Arial" w:eastAsia="ヒラギノ角ゴ Pro W3" w:hAnsi="Arial"/>
      <w:b/>
      <w:i/>
      <w:caps w:val="0"/>
      <w:color w:val="000000"/>
      <w:sz w:val="22"/>
      <w:lang w:val="fr-FR"/>
    </w:rPr>
  </w:style>
  <w:style w:type="character" w:styleId="Accentuation">
    <w:name w:val="Emphasis"/>
    <w:basedOn w:val="Policepardfaut"/>
    <w:qFormat/>
    <w:locked/>
    <w:rsid w:val="002F4317"/>
    <w:rPr>
      <w:i/>
      <w:iCs/>
    </w:rPr>
  </w:style>
  <w:style w:type="paragraph" w:styleId="Textedebulles">
    <w:name w:val="Balloon Text"/>
    <w:basedOn w:val="Normal"/>
    <w:link w:val="TextedebullesCar"/>
    <w:locked/>
    <w:rsid w:val="00497A81"/>
    <w:pPr>
      <w:spacing w:after="0"/>
    </w:pPr>
    <w:rPr>
      <w:rFonts w:ascii="Tahoma" w:hAnsi="Tahoma" w:cs="Tahoma"/>
      <w:sz w:val="16"/>
      <w:szCs w:val="16"/>
    </w:rPr>
  </w:style>
  <w:style w:type="character" w:customStyle="1" w:styleId="TextedebullesCar">
    <w:name w:val="Texte de bulles Car"/>
    <w:basedOn w:val="Policepardfaut"/>
    <w:link w:val="Textedebulles"/>
    <w:rsid w:val="00497A81"/>
    <w:rPr>
      <w:rFonts w:ascii="Tahoma" w:eastAsia="ヒラギノ角ゴ Pro W3" w:hAnsi="Tahoma" w:cs="Tahoma"/>
      <w:color w:val="000000"/>
      <w:sz w:val="16"/>
      <w:szCs w:val="16"/>
      <w:lang w:val="fr-FR" w:eastAsia="en-US"/>
    </w:rPr>
  </w:style>
  <w:style w:type="paragraph" w:styleId="Paragraphedeliste">
    <w:name w:val="List Paragraph"/>
    <w:basedOn w:val="Normal"/>
    <w:uiPriority w:val="34"/>
    <w:qFormat/>
    <w:rsid w:val="00497A81"/>
    <w:pPr>
      <w:ind w:left="720"/>
      <w:contextualSpacing/>
    </w:pPr>
  </w:style>
  <w:style w:type="character" w:styleId="Lienhypertexte">
    <w:name w:val="Hyperlink"/>
    <w:basedOn w:val="Policepardfaut"/>
    <w:locked/>
    <w:rsid w:val="001F5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FR"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05019"/>
    <w:pPr>
      <w:widowControl w:val="0"/>
      <w:spacing w:after="60"/>
      <w:jc w:val="both"/>
    </w:pPr>
    <w:rPr>
      <w:rFonts w:ascii="Arial" w:eastAsia="ヒラギノ角ゴ Pro W3" w:hAnsi="Arial"/>
      <w:color w:val="000000"/>
      <w:sz w:val="22"/>
      <w:szCs w:val="24"/>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1">
    <w:name w:val="En-tête1"/>
    <w:autoRedefine/>
    <w:rsid w:val="004822FB"/>
    <w:pPr>
      <w:widowControl w:val="0"/>
      <w:tabs>
        <w:tab w:val="center" w:pos="4536"/>
        <w:tab w:val="right" w:pos="9072"/>
        <w:tab w:val="left" w:pos="9204"/>
      </w:tabs>
      <w:spacing w:after="60"/>
      <w:jc w:val="both"/>
    </w:pPr>
    <w:rPr>
      <w:rFonts w:ascii="Arial" w:eastAsia="ヒラギノ角ゴ Pro W3" w:hAnsi="Arial"/>
      <w:i/>
      <w:color w:val="FF0000"/>
      <w:lang w:val="fr-FR"/>
    </w:rPr>
  </w:style>
  <w:style w:type="paragraph" w:customStyle="1" w:styleId="Pieddepage1">
    <w:name w:val="Pied de page1"/>
    <w:rsid w:val="00DB4E3D"/>
    <w:pPr>
      <w:widowControl w:val="0"/>
      <w:tabs>
        <w:tab w:val="center" w:pos="4536"/>
        <w:tab w:val="right" w:pos="9072"/>
      </w:tabs>
      <w:spacing w:after="60"/>
      <w:jc w:val="both"/>
    </w:pPr>
    <w:rPr>
      <w:rFonts w:ascii="Arial" w:eastAsia="ヒラギノ角ゴ Pro W3" w:hAnsi="Arial"/>
      <w:color w:val="000000"/>
      <w:sz w:val="22"/>
      <w:lang w:val="fr-FR"/>
    </w:rPr>
  </w:style>
  <w:style w:type="paragraph" w:customStyle="1" w:styleId="Logo">
    <w:name w:val="Logo"/>
    <w:rsid w:val="00DB4E3D"/>
    <w:pPr>
      <w:jc w:val="right"/>
    </w:pPr>
    <w:rPr>
      <w:rFonts w:ascii="Arial" w:eastAsia="ヒラギノ角ゴ Pro W3" w:hAnsi="Arial"/>
      <w:color w:val="000000"/>
      <w:lang w:val="fr-FR"/>
    </w:rPr>
  </w:style>
  <w:style w:type="paragraph" w:customStyle="1" w:styleId="sigle">
    <w:name w:val="sigle"/>
    <w:autoRedefine/>
    <w:rsid w:val="00DB4E3D"/>
    <w:pPr>
      <w:spacing w:before="180"/>
    </w:pPr>
    <w:rPr>
      <w:rFonts w:ascii="Arial" w:eastAsia="ヒラギノ角ゴ Pro W3" w:hAnsi="Arial"/>
      <w:smallCaps/>
      <w:color w:val="000000"/>
      <w:lang w:val="fr-FR"/>
    </w:rPr>
  </w:style>
  <w:style w:type="paragraph" w:customStyle="1" w:styleId="sigle1">
    <w:name w:val="sigle1"/>
    <w:rsid w:val="00DB4E3D"/>
    <w:pPr>
      <w:spacing w:after="120"/>
    </w:pPr>
    <w:rPr>
      <w:rFonts w:ascii="Arial" w:eastAsia="ヒラギノ角ゴ Pro W3" w:hAnsi="Arial"/>
      <w:color w:val="000000"/>
      <w:sz w:val="18"/>
      <w:lang w:val="fr-FR"/>
    </w:rPr>
  </w:style>
  <w:style w:type="paragraph" w:customStyle="1" w:styleId="Office">
    <w:name w:val="Office"/>
    <w:autoRedefine/>
    <w:rsid w:val="00DB4E3D"/>
    <w:rPr>
      <w:rFonts w:ascii="Arial" w:eastAsia="ヒラギノ角ゴ Pro W3" w:hAnsi="Arial"/>
      <w:b/>
      <w:color w:val="000000"/>
      <w:sz w:val="22"/>
      <w:lang w:val="fr-FR"/>
    </w:rPr>
  </w:style>
  <w:style w:type="paragraph" w:customStyle="1" w:styleId="Formatlibre">
    <w:name w:val="Format libre"/>
    <w:rsid w:val="00DB4E3D"/>
    <w:rPr>
      <w:rFonts w:eastAsia="ヒラギノ角ゴ Pro W3"/>
      <w:color w:val="000000"/>
    </w:rPr>
  </w:style>
  <w:style w:type="character" w:customStyle="1" w:styleId="Lienhypertexte1">
    <w:name w:val="Lien hypertexte1"/>
    <w:rsid w:val="00DB4E3D"/>
    <w:rPr>
      <w:color w:val="0000FF"/>
      <w:sz w:val="20"/>
      <w:u w:val="single"/>
    </w:rPr>
  </w:style>
  <w:style w:type="paragraph" w:customStyle="1" w:styleId="Titre11">
    <w:name w:val="Titre 11"/>
    <w:next w:val="Titre21"/>
    <w:link w:val="Titre11Car"/>
    <w:rsid w:val="00DB4E3D"/>
    <w:pPr>
      <w:tabs>
        <w:tab w:val="left" w:pos="0"/>
      </w:tabs>
      <w:ind w:left="708" w:hanging="708"/>
      <w:outlineLvl w:val="0"/>
    </w:pPr>
    <w:rPr>
      <w:rFonts w:ascii="Arial" w:eastAsia="ヒラギノ角ゴ Pro W3" w:hAnsi="Arial"/>
      <w:b/>
      <w:caps/>
      <w:color w:val="000000"/>
      <w:sz w:val="22"/>
      <w:lang w:val="fr-FR"/>
    </w:rPr>
  </w:style>
  <w:style w:type="paragraph" w:customStyle="1" w:styleId="Titre21">
    <w:name w:val="Titre 21"/>
    <w:next w:val="Titre31"/>
    <w:autoRedefine/>
    <w:rsid w:val="00974F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firstLine="708"/>
      <w:jc w:val="both"/>
      <w:outlineLvl w:val="1"/>
    </w:pPr>
    <w:rPr>
      <w:rFonts w:ascii="Arial" w:eastAsia="ヒラギノ角ゴ Pro W3" w:hAnsi="Arial"/>
      <w:b/>
      <w:color w:val="000000"/>
      <w:sz w:val="22"/>
      <w:lang w:val="fr-FR"/>
    </w:rPr>
  </w:style>
  <w:style w:type="paragraph" w:customStyle="1" w:styleId="Titre31">
    <w:name w:val="Titre 31"/>
    <w:next w:val="Normal"/>
    <w:autoRedefine/>
    <w:rsid w:val="00DB4E3D"/>
    <w:pPr>
      <w:widowControl w:val="0"/>
      <w:tabs>
        <w:tab w:val="left" w:pos="0"/>
      </w:tabs>
      <w:spacing w:after="120"/>
      <w:jc w:val="both"/>
      <w:outlineLvl w:val="2"/>
    </w:pPr>
    <w:rPr>
      <w:rFonts w:ascii="Arial" w:eastAsia="ヒラギノ角ゴ Pro W3" w:hAnsi="Arial"/>
      <w:b/>
      <w:color w:val="000000"/>
      <w:lang w:val="fr-FR"/>
    </w:rPr>
  </w:style>
  <w:style w:type="paragraph" w:customStyle="1" w:styleId="Normal-retait">
    <w:name w:val="Normal-retait+"/>
    <w:rsid w:val="00DB4E3D"/>
    <w:pPr>
      <w:widowControl w:val="0"/>
      <w:spacing w:after="120"/>
      <w:ind w:left="1418"/>
      <w:jc w:val="both"/>
    </w:pPr>
    <w:rPr>
      <w:rFonts w:ascii="Arial" w:eastAsia="ヒラギノ角ゴ Pro W3" w:hAnsi="Arial"/>
      <w:color w:val="000000"/>
      <w:sz w:val="22"/>
      <w:lang w:val="fr-FR"/>
    </w:rPr>
  </w:style>
  <w:style w:type="paragraph" w:customStyle="1" w:styleId="Normal-retait-puce">
    <w:name w:val="Normal-retait-puce"/>
    <w:rsid w:val="00DB4E3D"/>
    <w:pPr>
      <w:widowControl w:val="0"/>
      <w:spacing w:after="60"/>
      <w:ind w:left="1276" w:hanging="283"/>
      <w:jc w:val="both"/>
    </w:pPr>
    <w:rPr>
      <w:rFonts w:ascii="Arial" w:eastAsia="ヒラギノ角ゴ Pro W3" w:hAnsi="Arial"/>
      <w:color w:val="000000"/>
      <w:sz w:val="22"/>
      <w:lang w:val="fr-FR"/>
    </w:rPr>
  </w:style>
  <w:style w:type="paragraph" w:customStyle="1" w:styleId="TexteTitre">
    <w:name w:val="*TexteTitre"/>
    <w:next w:val="TexteExposMotifs"/>
    <w:autoRedefine/>
    <w:rsid w:val="00DB4E3D"/>
    <w:pPr>
      <w:tabs>
        <w:tab w:val="left" w:pos="284"/>
      </w:tabs>
      <w:spacing w:after="60"/>
      <w:jc w:val="both"/>
    </w:pPr>
    <w:rPr>
      <w:rFonts w:eastAsia="ヒラギノ角ゴ Pro W3"/>
      <w:b/>
      <w:color w:val="000000"/>
      <w:lang w:val="fr-FR"/>
    </w:rPr>
  </w:style>
  <w:style w:type="paragraph" w:customStyle="1" w:styleId="TexteExposMotifs">
    <w:name w:val="*TexteExposéMotifs"/>
    <w:rsid w:val="00DB4E3D"/>
    <w:pPr>
      <w:spacing w:after="60"/>
      <w:ind w:firstLine="284"/>
      <w:jc w:val="both"/>
    </w:pPr>
    <w:rPr>
      <w:rFonts w:eastAsia="ヒラギノ角ゴ Pro W3"/>
      <w:color w:val="000000"/>
      <w:lang w:val="fr-FR"/>
    </w:rPr>
  </w:style>
  <w:style w:type="numbering" w:customStyle="1" w:styleId="List9">
    <w:name w:val="List 9"/>
    <w:autoRedefine/>
    <w:rsid w:val="00DB4E3D"/>
  </w:style>
  <w:style w:type="paragraph" w:customStyle="1" w:styleId="Retraitcorpsdetexte1">
    <w:name w:val="Retrait corps de texte1"/>
    <w:rsid w:val="00DB4E3D"/>
    <w:pPr>
      <w:ind w:left="1418"/>
      <w:jc w:val="both"/>
    </w:pPr>
    <w:rPr>
      <w:rFonts w:ascii="Arial" w:eastAsia="ヒラギノ角ゴ Pro W3" w:hAnsi="Arial"/>
      <w:color w:val="0000FF"/>
      <w:sz w:val="22"/>
      <w:lang w:val="fr-FR"/>
    </w:rPr>
  </w:style>
  <w:style w:type="table" w:styleId="Grilledutableau">
    <w:name w:val="Table Grid"/>
    <w:basedOn w:val="TableauNormal"/>
    <w:locked/>
    <w:rsid w:val="00847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2">
    <w:name w:val="Corps 2"/>
    <w:basedOn w:val="Normal"/>
    <w:link w:val="Corps2Car"/>
    <w:qFormat/>
    <w:rsid w:val="00D11FFB"/>
    <w:pPr>
      <w:widowControl/>
      <w:spacing w:before="120" w:after="120"/>
      <w:ind w:left="709"/>
    </w:pPr>
  </w:style>
  <w:style w:type="paragraph" w:customStyle="1" w:styleId="Titre1doc">
    <w:name w:val="Titre 1 doc"/>
    <w:basedOn w:val="Titre11"/>
    <w:link w:val="Titre1docCar"/>
    <w:qFormat/>
    <w:rsid w:val="00974FE5"/>
    <w:pPr>
      <w:numPr>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60" w:after="240"/>
      <w:ind w:left="357" w:hanging="357"/>
    </w:pPr>
  </w:style>
  <w:style w:type="character" w:customStyle="1" w:styleId="Corps2Car">
    <w:name w:val="Corps 2 Car"/>
    <w:basedOn w:val="Policepardfaut"/>
    <w:link w:val="Corps2"/>
    <w:rsid w:val="00D11FFB"/>
    <w:rPr>
      <w:rFonts w:ascii="Arial" w:eastAsia="ヒラギノ角ゴ Pro W3" w:hAnsi="Arial"/>
      <w:color w:val="000000"/>
      <w:sz w:val="22"/>
      <w:szCs w:val="24"/>
      <w:lang w:val="fr-FR" w:eastAsia="en-US"/>
    </w:rPr>
  </w:style>
  <w:style w:type="paragraph" w:customStyle="1" w:styleId="Corp1">
    <w:name w:val="Corp 1"/>
    <w:basedOn w:val="Normal"/>
    <w:link w:val="Corp1Car"/>
    <w:qFormat/>
    <w:rsid w:val="00D11FFB"/>
    <w:pPr>
      <w:tabs>
        <w:tab w:val="left" w:pos="7920"/>
        <w:tab w:val="left" w:pos="8496"/>
        <w:tab w:val="left" w:pos="9204"/>
      </w:tabs>
      <w:spacing w:before="120" w:after="120"/>
    </w:pPr>
  </w:style>
  <w:style w:type="character" w:customStyle="1" w:styleId="Titre11Car">
    <w:name w:val="Titre 11 Car"/>
    <w:basedOn w:val="Policepardfaut"/>
    <w:link w:val="Titre11"/>
    <w:rsid w:val="00D11FFB"/>
    <w:rPr>
      <w:rFonts w:ascii="Arial" w:eastAsia="ヒラギノ角ゴ Pro W3" w:hAnsi="Arial"/>
      <w:b/>
      <w:caps/>
      <w:color w:val="000000"/>
      <w:sz w:val="22"/>
      <w:lang w:val="fr-FR"/>
    </w:rPr>
  </w:style>
  <w:style w:type="character" w:customStyle="1" w:styleId="Titre1docCar">
    <w:name w:val="Titre 1 doc Car"/>
    <w:basedOn w:val="Titre11Car"/>
    <w:link w:val="Titre1doc"/>
    <w:rsid w:val="00974FE5"/>
    <w:rPr>
      <w:rFonts w:ascii="Arial" w:eastAsia="ヒラギノ角ゴ Pro W3" w:hAnsi="Arial"/>
      <w:b/>
      <w:caps/>
      <w:color w:val="000000"/>
      <w:sz w:val="22"/>
      <w:lang w:val="fr-FR"/>
    </w:rPr>
  </w:style>
  <w:style w:type="paragraph" w:customStyle="1" w:styleId="Titre2doc">
    <w:name w:val="Titre 2 doc"/>
    <w:basedOn w:val="Titre11"/>
    <w:link w:val="Titre2docCar"/>
    <w:qFormat/>
    <w:rsid w:val="00D11FFB"/>
    <w:pPr>
      <w:numPr>
        <w:ilvl w:val="1"/>
        <w:numId w:val="4"/>
      </w:numPr>
      <w:tabs>
        <w:tab w:val="clear" w:pos="0"/>
        <w:tab w:val="clear" w:pos="850"/>
      </w:tabs>
      <w:spacing w:before="480" w:after="240"/>
      <w:ind w:left="0" w:firstLine="709"/>
    </w:pPr>
  </w:style>
  <w:style w:type="character" w:customStyle="1" w:styleId="Corp1Car">
    <w:name w:val="Corp 1 Car"/>
    <w:basedOn w:val="Policepardfaut"/>
    <w:link w:val="Corp1"/>
    <w:rsid w:val="00D11FFB"/>
    <w:rPr>
      <w:rFonts w:ascii="Arial" w:eastAsia="ヒラギノ角ゴ Pro W3" w:hAnsi="Arial"/>
      <w:color w:val="000000"/>
      <w:sz w:val="22"/>
      <w:szCs w:val="24"/>
      <w:lang w:val="fr-FR" w:eastAsia="en-US"/>
    </w:rPr>
  </w:style>
  <w:style w:type="paragraph" w:customStyle="1" w:styleId="Titre3doc">
    <w:name w:val="Titre 3 doc"/>
    <w:basedOn w:val="Titre11"/>
    <w:link w:val="Titre3docCar"/>
    <w:qFormat/>
    <w:rsid w:val="00D11FFB"/>
    <w:pPr>
      <w:numPr>
        <w:ilvl w:val="2"/>
        <w:numId w:val="4"/>
      </w:numPr>
      <w:tabs>
        <w:tab w:val="clear" w:pos="0"/>
      </w:tabs>
      <w:spacing w:before="120" w:after="120"/>
      <w:ind w:left="0" w:firstLine="1418"/>
    </w:pPr>
    <w:rPr>
      <w:i/>
      <w:caps w:val="0"/>
    </w:rPr>
  </w:style>
  <w:style w:type="character" w:customStyle="1" w:styleId="Titre2docCar">
    <w:name w:val="Titre 2 doc Car"/>
    <w:basedOn w:val="Titre11Car"/>
    <w:link w:val="Titre2doc"/>
    <w:rsid w:val="00D11FFB"/>
    <w:rPr>
      <w:rFonts w:ascii="Arial" w:eastAsia="ヒラギノ角ゴ Pro W3" w:hAnsi="Arial"/>
      <w:b/>
      <w:caps/>
      <w:color w:val="000000"/>
      <w:sz w:val="22"/>
      <w:lang w:val="fr-FR"/>
    </w:rPr>
  </w:style>
  <w:style w:type="character" w:customStyle="1" w:styleId="Titre3docCar">
    <w:name w:val="Titre 3 doc Car"/>
    <w:basedOn w:val="Titre11Car"/>
    <w:link w:val="Titre3doc"/>
    <w:rsid w:val="00D11FFB"/>
    <w:rPr>
      <w:rFonts w:ascii="Arial" w:eastAsia="ヒラギノ角ゴ Pro W3" w:hAnsi="Arial"/>
      <w:b/>
      <w:i/>
      <w:caps w:val="0"/>
      <w:color w:val="000000"/>
      <w:sz w:val="22"/>
      <w:lang w:val="fr-FR"/>
    </w:rPr>
  </w:style>
  <w:style w:type="character" w:styleId="Accentuation">
    <w:name w:val="Emphasis"/>
    <w:basedOn w:val="Policepardfaut"/>
    <w:qFormat/>
    <w:locked/>
    <w:rsid w:val="002F4317"/>
    <w:rPr>
      <w:i/>
      <w:iCs/>
    </w:rPr>
  </w:style>
  <w:style w:type="paragraph" w:styleId="Textedebulles">
    <w:name w:val="Balloon Text"/>
    <w:basedOn w:val="Normal"/>
    <w:link w:val="TextedebullesCar"/>
    <w:locked/>
    <w:rsid w:val="00497A81"/>
    <w:pPr>
      <w:spacing w:after="0"/>
    </w:pPr>
    <w:rPr>
      <w:rFonts w:ascii="Tahoma" w:hAnsi="Tahoma" w:cs="Tahoma"/>
      <w:sz w:val="16"/>
      <w:szCs w:val="16"/>
    </w:rPr>
  </w:style>
  <w:style w:type="character" w:customStyle="1" w:styleId="TextedebullesCar">
    <w:name w:val="Texte de bulles Car"/>
    <w:basedOn w:val="Policepardfaut"/>
    <w:link w:val="Textedebulles"/>
    <w:rsid w:val="00497A81"/>
    <w:rPr>
      <w:rFonts w:ascii="Tahoma" w:eastAsia="ヒラギノ角ゴ Pro W3" w:hAnsi="Tahoma" w:cs="Tahoma"/>
      <w:color w:val="000000"/>
      <w:sz w:val="16"/>
      <w:szCs w:val="16"/>
      <w:lang w:val="fr-FR" w:eastAsia="en-US"/>
    </w:rPr>
  </w:style>
  <w:style w:type="paragraph" w:styleId="Paragraphedeliste">
    <w:name w:val="List Paragraph"/>
    <w:basedOn w:val="Normal"/>
    <w:uiPriority w:val="34"/>
    <w:qFormat/>
    <w:rsid w:val="00497A81"/>
    <w:pPr>
      <w:ind w:left="720"/>
      <w:contextualSpacing/>
    </w:pPr>
  </w:style>
  <w:style w:type="character" w:styleId="Lienhypertexte">
    <w:name w:val="Hyperlink"/>
    <w:basedOn w:val="Policepardfaut"/>
    <w:locked/>
    <w:rsid w:val="001F5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185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simap.ch"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22F1A-31B8-4E2F-8C71-F28F254CB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2350</Words>
  <Characters>12930</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FER</Company>
  <LinksUpToDate>false</LinksUpToDate>
  <CharactersWithSpaces>15250</CharactersWithSpaces>
  <SharedDoc>false</SharedDoc>
  <HLinks>
    <vt:vector size="6" baseType="variant">
      <vt:variant>
        <vt:i4>2818128</vt:i4>
      </vt:variant>
      <vt:variant>
        <vt:i4>0</vt:i4>
      </vt:variant>
      <vt:variant>
        <vt:i4>0</vt:i4>
      </vt:variant>
      <vt:variant>
        <vt:i4>5</vt:i4>
      </vt:variant>
      <vt:variant>
        <vt:lpwstr>http://www.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Ville de Genève</dc:creator>
  <cp:lastModifiedBy>Dordea Dana</cp:lastModifiedBy>
  <cp:revision>3</cp:revision>
  <cp:lastPrinted>2018-02-05T15:48:00Z</cp:lastPrinted>
  <dcterms:created xsi:type="dcterms:W3CDTF">2018-02-05T15:48:00Z</dcterms:created>
  <dcterms:modified xsi:type="dcterms:W3CDTF">2018-02-05T15:48:00Z</dcterms:modified>
</cp:coreProperties>
</file>