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rPr>
      </w:pP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rPr>
      </w:pP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sz w:val="28"/>
        </w:rPr>
      </w:pP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sz w:val="28"/>
        </w:rPr>
      </w:pP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rFonts w:ascii="Arial Narrow" w:hAnsi="Arial Narrow"/>
          <w:b/>
          <w:sz w:val="28"/>
        </w:rPr>
      </w:pP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i/>
          <w:sz w:val="32"/>
        </w:rPr>
      </w:pPr>
      <w:r>
        <w:rPr>
          <w:rFonts w:ascii="Arial Narrow" w:hAnsi="Arial Narrow"/>
          <w:b/>
          <w:i/>
          <w:sz w:val="32"/>
        </w:rPr>
        <w:t>OBJET</w:t>
      </w: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sz w:val="24"/>
        </w:rPr>
      </w:pP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0"/>
        <w:jc w:val="left"/>
        <w:rPr>
          <w:i/>
          <w:sz w:val="32"/>
        </w:rPr>
      </w:pPr>
      <w:r>
        <w:rPr>
          <w:b/>
          <w:i/>
          <w:sz w:val="32"/>
        </w:rPr>
        <w:t xml:space="preserve">Mandat de </w:t>
      </w:r>
    </w:p>
    <w:p w:rsidR="00BC2178" w:rsidRPr="004D48D1" w:rsidRDefault="00BC2178">
      <w:pPr>
        <w:pBdr>
          <w:top w:val="single" w:sz="4" w:space="0" w:color="000000"/>
          <w:left w:val="single" w:sz="4" w:space="0" w:color="000000"/>
          <w:bottom w:val="single" w:sz="4" w:space="0" w:color="000000"/>
          <w:right w:val="single" w:sz="4" w:space="0" w:color="000000"/>
        </w:pBdr>
        <w:tabs>
          <w:tab w:val="right" w:pos="9355"/>
        </w:tabs>
        <w:spacing w:before="600" w:after="0"/>
        <w:jc w:val="left"/>
        <w:rPr>
          <w:b/>
          <w:caps/>
          <w:color w:val="auto"/>
          <w:sz w:val="24"/>
        </w:rPr>
      </w:pPr>
      <w:r>
        <w:rPr>
          <w:b/>
          <w:caps/>
          <w:sz w:val="24"/>
        </w:rPr>
        <w:t>dossier D'APP</w:t>
      </w:r>
      <w:r w:rsidRPr="004D48D1">
        <w:rPr>
          <w:b/>
          <w:caps/>
          <w:color w:val="auto"/>
          <w:sz w:val="24"/>
        </w:rPr>
        <w:t>EL D'OFFRES</w:t>
      </w:r>
      <w:r w:rsidRPr="004D48D1">
        <w:rPr>
          <w:b/>
          <w:caps/>
          <w:color w:val="auto"/>
          <w:sz w:val="24"/>
        </w:rPr>
        <w:tab/>
        <w:t>00000</w:t>
      </w:r>
    </w:p>
    <w:p w:rsidR="00BC2178" w:rsidRPr="004D48D1" w:rsidRDefault="00BC2178">
      <w:pPr>
        <w:pBdr>
          <w:top w:val="single" w:sz="4" w:space="0" w:color="000000"/>
          <w:left w:val="single" w:sz="4" w:space="0" w:color="000000"/>
          <w:bottom w:val="single" w:sz="4" w:space="0" w:color="000000"/>
          <w:right w:val="single" w:sz="4" w:space="0" w:color="000000"/>
        </w:pBdr>
        <w:tabs>
          <w:tab w:val="right" w:pos="9355"/>
        </w:tabs>
        <w:spacing w:before="120" w:after="120"/>
        <w:jc w:val="left"/>
        <w:rPr>
          <w:b/>
          <w:color w:val="auto"/>
          <w:sz w:val="24"/>
        </w:rPr>
      </w:pPr>
      <w:r w:rsidRPr="004D48D1">
        <w:rPr>
          <w:b/>
          <w:color w:val="auto"/>
          <w:sz w:val="24"/>
        </w:rPr>
        <w:t xml:space="preserve">Procédure </w:t>
      </w:r>
      <w:r w:rsidRPr="004D48D1">
        <w:rPr>
          <w:b/>
          <w:i/>
          <w:color w:val="auto"/>
          <w:sz w:val="24"/>
        </w:rPr>
        <w:t>ouver</w:t>
      </w:r>
      <w:bookmarkStart w:id="0" w:name="LogoGE"/>
      <w:r w:rsidRPr="004D48D1">
        <w:rPr>
          <w:b/>
          <w:i/>
          <w:color w:val="auto"/>
          <w:sz w:val="24"/>
        </w:rPr>
        <w:t>te / sur invitation, à un degré</w:t>
      </w:r>
      <w:bookmarkEnd w:id="0"/>
    </w:p>
    <w:p w:rsidR="00BC2178" w:rsidRPr="004D48D1" w:rsidRDefault="00BC2178">
      <w:pPr>
        <w:pBdr>
          <w:top w:val="single" w:sz="4" w:space="0" w:color="000000"/>
          <w:left w:val="single" w:sz="4" w:space="0" w:color="000000"/>
          <w:bottom w:val="single" w:sz="4" w:space="0" w:color="000000"/>
          <w:right w:val="single" w:sz="4" w:space="0" w:color="000000"/>
        </w:pBdr>
        <w:tabs>
          <w:tab w:val="right" w:pos="9355"/>
        </w:tabs>
        <w:spacing w:before="120" w:after="120"/>
        <w:jc w:val="left"/>
        <w:rPr>
          <w:color w:val="auto"/>
          <w:sz w:val="24"/>
        </w:rPr>
      </w:pPr>
      <w:r w:rsidRPr="004D48D1">
        <w:rPr>
          <w:b/>
          <w:color w:val="auto"/>
          <w:sz w:val="24"/>
        </w:rPr>
        <w:t xml:space="preserve">CAHIER DES CHARGES </w:t>
      </w:r>
      <w:r w:rsidRPr="004D48D1">
        <w:rPr>
          <w:b/>
          <w:color w:val="auto"/>
          <w:sz w:val="24"/>
        </w:rPr>
        <w:tab/>
        <w:t>DOCUME</w:t>
      </w:r>
      <w:bookmarkStart w:id="1" w:name="DeptLigne1"/>
      <w:bookmarkEnd w:id="1"/>
      <w:r w:rsidRPr="004D48D1">
        <w:rPr>
          <w:b/>
          <w:color w:val="auto"/>
          <w:sz w:val="24"/>
        </w:rPr>
        <w:t>NT A1</w:t>
      </w: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auto"/>
          <w:sz w:val="24"/>
        </w:rPr>
      </w:pP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color w:val="auto"/>
          <w:sz w:val="20"/>
        </w:rPr>
      </w:pP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color w:val="auto"/>
          <w:sz w:val="20"/>
        </w:rPr>
      </w:pP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color w:val="auto"/>
          <w:sz w:val="20"/>
        </w:rPr>
      </w:pP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sz w:val="20"/>
        </w:rPr>
      </w:pP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color w:val="auto"/>
          <w:sz w:val="24"/>
        </w:rPr>
      </w:pPr>
      <w:r w:rsidRPr="004D48D1">
        <w:rPr>
          <w:b/>
          <w:color w:val="auto"/>
          <w:sz w:val="24"/>
        </w:rPr>
        <w:t>TABLE DES MATIERES</w:t>
      </w: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color w:val="auto"/>
          <w:sz w:val="20"/>
        </w:rPr>
      </w:pP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color w:val="auto"/>
          <w:sz w:val="20"/>
        </w:rPr>
      </w:pPr>
    </w:p>
    <w:p w:rsidR="00BC2178" w:rsidRPr="004D48D1"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left"/>
        <w:rPr>
          <w:b/>
          <w:color w:val="auto"/>
          <w:sz w:val="20"/>
        </w:rPr>
      </w:pPr>
    </w:p>
    <w:p w:rsidR="00BC2178" w:rsidRPr="004D48D1" w:rsidRDefault="00BC2178">
      <w:pPr>
        <w:tabs>
          <w:tab w:val="left" w:pos="426"/>
          <w:tab w:val="right" w:leader="dot" w:pos="8280"/>
          <w:tab w:val="left" w:pos="8460"/>
          <w:tab w:val="right" w:pos="9360"/>
        </w:tabs>
        <w:spacing w:after="0"/>
        <w:jc w:val="left"/>
        <w:rPr>
          <w:b/>
          <w:color w:val="auto"/>
          <w:sz w:val="20"/>
        </w:rPr>
      </w:pPr>
      <w:r w:rsidRPr="004D48D1">
        <w:rPr>
          <w:b/>
          <w:color w:val="auto"/>
          <w:sz w:val="20"/>
        </w:rPr>
        <w:t>1.</w:t>
      </w:r>
      <w:r w:rsidRPr="004D48D1">
        <w:rPr>
          <w:b/>
          <w:color w:val="auto"/>
          <w:sz w:val="20"/>
        </w:rPr>
        <w:tab/>
        <w:t>APTITUDES / COMPÉTENCES REQUISE</w:t>
      </w:r>
      <w:bookmarkStart w:id="2" w:name="OfficeLigne2"/>
      <w:bookmarkEnd w:id="2"/>
      <w:r w:rsidRPr="004D48D1">
        <w:rPr>
          <w:b/>
          <w:color w:val="auto"/>
          <w:sz w:val="20"/>
        </w:rPr>
        <w:t>S</w:t>
      </w:r>
      <w:bookmarkStart w:id="3" w:name="OfficeLigne3"/>
      <w:bookmarkEnd w:id="3"/>
      <w:r w:rsidRPr="004D48D1">
        <w:rPr>
          <w:b/>
          <w:color w:val="auto"/>
          <w:sz w:val="20"/>
        </w:rPr>
        <w:t xml:space="preserve">  –  TYPE DE CANDIDAT</w:t>
      </w:r>
      <w:r w:rsidRPr="004D48D1">
        <w:rPr>
          <w:b/>
          <w:color w:val="auto"/>
          <w:sz w:val="20"/>
        </w:rPr>
        <w:tab/>
      </w:r>
      <w:r w:rsidRPr="004D48D1">
        <w:rPr>
          <w:b/>
          <w:color w:val="auto"/>
          <w:sz w:val="20"/>
        </w:rPr>
        <w:tab/>
      </w:r>
    </w:p>
    <w:p w:rsidR="00BC2178" w:rsidRPr="004D48D1" w:rsidRDefault="00BC2178">
      <w:pPr>
        <w:tabs>
          <w:tab w:val="left" w:pos="426"/>
          <w:tab w:val="right" w:leader="dot" w:pos="8280"/>
          <w:tab w:val="left" w:pos="8460"/>
          <w:tab w:val="right" w:pos="9360"/>
        </w:tabs>
        <w:spacing w:after="0"/>
        <w:jc w:val="left"/>
        <w:rPr>
          <w:b/>
          <w:color w:val="auto"/>
          <w:sz w:val="20"/>
        </w:rPr>
      </w:pPr>
      <w:r w:rsidRPr="004D48D1">
        <w:rPr>
          <w:b/>
          <w:color w:val="auto"/>
          <w:sz w:val="20"/>
        </w:rPr>
        <w:t>2.</w:t>
      </w:r>
      <w:r w:rsidRPr="004D48D1">
        <w:rPr>
          <w:b/>
          <w:color w:val="auto"/>
          <w:sz w:val="20"/>
        </w:rPr>
        <w:tab/>
        <w:t>INFORMATIONS GENERALES</w:t>
      </w:r>
      <w:r w:rsidRPr="004D48D1">
        <w:rPr>
          <w:b/>
          <w:color w:val="auto"/>
          <w:sz w:val="20"/>
        </w:rPr>
        <w:tab/>
      </w:r>
      <w:r w:rsidRPr="004D48D1">
        <w:rPr>
          <w:b/>
          <w:color w:val="auto"/>
          <w:sz w:val="20"/>
        </w:rPr>
        <w:tab/>
      </w:r>
    </w:p>
    <w:p w:rsidR="00BC2178" w:rsidRPr="004D48D1" w:rsidRDefault="00BC2178">
      <w:pPr>
        <w:tabs>
          <w:tab w:val="left" w:pos="426"/>
          <w:tab w:val="right" w:leader="dot" w:pos="8280"/>
          <w:tab w:val="left" w:pos="8460"/>
          <w:tab w:val="right" w:pos="9360"/>
        </w:tabs>
        <w:spacing w:after="0"/>
        <w:jc w:val="left"/>
        <w:rPr>
          <w:b/>
          <w:color w:val="auto"/>
          <w:sz w:val="20"/>
        </w:rPr>
      </w:pPr>
      <w:r w:rsidRPr="004D48D1">
        <w:rPr>
          <w:b/>
          <w:color w:val="auto"/>
          <w:sz w:val="20"/>
        </w:rPr>
        <w:t>3.</w:t>
      </w:r>
      <w:r w:rsidRPr="004D48D1">
        <w:rPr>
          <w:b/>
          <w:color w:val="auto"/>
          <w:sz w:val="20"/>
        </w:rPr>
        <w:tab/>
        <w:t>CONDITIONS DE PARTICIPATION</w:t>
      </w:r>
      <w:r w:rsidRPr="004D48D1">
        <w:rPr>
          <w:b/>
          <w:color w:val="auto"/>
          <w:sz w:val="20"/>
        </w:rPr>
        <w:tab/>
      </w:r>
      <w:r w:rsidRPr="004D48D1">
        <w:rPr>
          <w:b/>
          <w:color w:val="auto"/>
          <w:sz w:val="20"/>
        </w:rPr>
        <w:tab/>
      </w:r>
    </w:p>
    <w:p w:rsidR="00BC2178" w:rsidRPr="004D48D1" w:rsidRDefault="00BC2178">
      <w:pPr>
        <w:tabs>
          <w:tab w:val="left" w:pos="426"/>
          <w:tab w:val="right" w:leader="dot" w:pos="8280"/>
          <w:tab w:val="left" w:pos="8460"/>
          <w:tab w:val="right" w:pos="9360"/>
        </w:tabs>
        <w:spacing w:after="0"/>
        <w:jc w:val="left"/>
        <w:rPr>
          <w:b/>
          <w:color w:val="auto"/>
          <w:sz w:val="20"/>
        </w:rPr>
      </w:pPr>
      <w:r w:rsidRPr="004D48D1">
        <w:rPr>
          <w:b/>
          <w:color w:val="auto"/>
          <w:sz w:val="20"/>
        </w:rPr>
        <w:t>4.</w:t>
      </w:r>
      <w:r w:rsidRPr="004D48D1">
        <w:rPr>
          <w:b/>
          <w:color w:val="auto"/>
          <w:sz w:val="20"/>
        </w:rPr>
        <w:tab/>
        <w:t>EXIGENCES ADMINISTRATIVES DE LA PROCEDURE</w:t>
      </w:r>
      <w:r w:rsidRPr="004D48D1">
        <w:rPr>
          <w:b/>
          <w:color w:val="auto"/>
          <w:sz w:val="20"/>
        </w:rPr>
        <w:tab/>
      </w:r>
      <w:r w:rsidRPr="004D48D1">
        <w:rPr>
          <w:b/>
          <w:color w:val="auto"/>
          <w:sz w:val="20"/>
        </w:rPr>
        <w:tab/>
      </w:r>
    </w:p>
    <w:p w:rsidR="00BC2178" w:rsidRPr="004D48D1" w:rsidRDefault="00BC2178">
      <w:pPr>
        <w:tabs>
          <w:tab w:val="left" w:pos="426"/>
          <w:tab w:val="right" w:leader="dot" w:pos="8505"/>
          <w:tab w:val="left" w:pos="8647"/>
          <w:tab w:val="right" w:pos="9639"/>
        </w:tabs>
        <w:spacing w:after="0"/>
        <w:rPr>
          <w:color w:val="auto"/>
          <w:sz w:val="20"/>
        </w:rPr>
      </w:pPr>
    </w:p>
    <w:p w:rsidR="00BC2178" w:rsidRPr="004D48D1" w:rsidRDefault="00BC2178">
      <w:pPr>
        <w:tabs>
          <w:tab w:val="left" w:pos="426"/>
          <w:tab w:val="right" w:leader="dot" w:pos="8505"/>
          <w:tab w:val="left" w:pos="8647"/>
          <w:tab w:val="right" w:pos="9639"/>
        </w:tabs>
        <w:spacing w:after="0"/>
        <w:rPr>
          <w:color w:val="auto"/>
          <w:sz w:val="20"/>
        </w:rPr>
      </w:pPr>
    </w:p>
    <w:p w:rsidR="00BC2178" w:rsidRPr="004D48D1" w:rsidRDefault="00BC2178">
      <w:pPr>
        <w:tabs>
          <w:tab w:val="left" w:pos="426"/>
          <w:tab w:val="right" w:leader="dot" w:pos="8505"/>
          <w:tab w:val="left" w:pos="8647"/>
          <w:tab w:val="right" w:pos="9639"/>
        </w:tabs>
        <w:spacing w:after="0"/>
        <w:rPr>
          <w:color w:val="auto"/>
          <w:sz w:val="20"/>
        </w:rPr>
      </w:pPr>
    </w:p>
    <w:p w:rsidR="00BC2178" w:rsidRPr="004D48D1" w:rsidRDefault="00BC2178">
      <w:pPr>
        <w:tabs>
          <w:tab w:val="left" w:pos="426"/>
          <w:tab w:val="right" w:leader="dot" w:pos="8505"/>
          <w:tab w:val="left" w:pos="8647"/>
          <w:tab w:val="right" w:pos="9639"/>
        </w:tabs>
        <w:spacing w:after="0"/>
        <w:rPr>
          <w:color w:val="auto"/>
          <w:sz w:val="20"/>
        </w:rPr>
      </w:pPr>
    </w:p>
    <w:p w:rsidR="00BC2178" w:rsidRPr="004D48D1" w:rsidRDefault="00BC2178">
      <w:pPr>
        <w:tabs>
          <w:tab w:val="left" w:pos="426"/>
          <w:tab w:val="right" w:leader="dot" w:pos="8505"/>
          <w:tab w:val="left" w:pos="8647"/>
          <w:tab w:val="right" w:pos="9639"/>
        </w:tabs>
        <w:spacing w:after="0"/>
        <w:rPr>
          <w:color w:val="auto"/>
          <w:sz w:val="20"/>
        </w:rPr>
      </w:pPr>
    </w:p>
    <w:p w:rsidR="00BC2178" w:rsidRPr="004D48D1" w:rsidRDefault="00BC2178">
      <w:pPr>
        <w:tabs>
          <w:tab w:val="left" w:pos="426"/>
          <w:tab w:val="right" w:leader="dot" w:pos="8505"/>
          <w:tab w:val="left" w:pos="8647"/>
          <w:tab w:val="right" w:pos="9639"/>
        </w:tabs>
        <w:spacing w:after="0"/>
        <w:rPr>
          <w:color w:val="auto"/>
          <w:sz w:val="20"/>
        </w:rPr>
      </w:pPr>
    </w:p>
    <w:p w:rsidR="00BC2178" w:rsidRPr="004D48D1" w:rsidRDefault="00BC2178">
      <w:pPr>
        <w:tabs>
          <w:tab w:val="left" w:pos="426"/>
          <w:tab w:val="right" w:leader="dot" w:pos="8505"/>
          <w:tab w:val="left" w:pos="8647"/>
          <w:tab w:val="right" w:pos="9639"/>
        </w:tabs>
        <w:rPr>
          <w:b/>
          <w:color w:val="auto"/>
          <w:sz w:val="20"/>
        </w:rPr>
      </w:pPr>
    </w:p>
    <w:p w:rsidR="00BC2178" w:rsidRPr="004D48D1" w:rsidRDefault="00BC2178">
      <w:pPr>
        <w:tabs>
          <w:tab w:val="right" w:pos="9639"/>
        </w:tabs>
        <w:rPr>
          <w:b/>
          <w:color w:val="auto"/>
          <w:sz w:val="20"/>
          <w:u w:val="single"/>
        </w:rPr>
      </w:pPr>
      <w:r w:rsidRPr="004D48D1">
        <w:rPr>
          <w:b/>
          <w:color w:val="auto"/>
          <w:sz w:val="20"/>
          <w:u w:val="single"/>
        </w:rPr>
        <w:tab/>
      </w:r>
    </w:p>
    <w:p w:rsidR="00BC2178" w:rsidRPr="004D48D1" w:rsidRDefault="00BC2178">
      <w:pPr>
        <w:tabs>
          <w:tab w:val="left" w:pos="0"/>
          <w:tab w:val="left" w:pos="180"/>
          <w:tab w:val="right" w:leader="dot" w:pos="8505"/>
          <w:tab w:val="left" w:pos="8647"/>
          <w:tab w:val="right" w:pos="9639"/>
        </w:tabs>
        <w:spacing w:before="120" w:after="0"/>
        <w:rPr>
          <w:b/>
          <w:color w:val="auto"/>
          <w:sz w:val="20"/>
        </w:rPr>
      </w:pPr>
      <w:r w:rsidRPr="004D48D1">
        <w:rPr>
          <w:b/>
          <w:color w:val="auto"/>
          <w:sz w:val="20"/>
        </w:rPr>
        <w:t>DOCUMENT A RETOURNER COMPLETE A L'ADJUDICATEUR</w:t>
      </w:r>
    </w:p>
    <w:p w:rsidR="00BC2178" w:rsidRPr="004D48D1" w:rsidRDefault="00BC2178">
      <w:pPr>
        <w:tabs>
          <w:tab w:val="left" w:pos="0"/>
          <w:tab w:val="left" w:pos="180"/>
          <w:tab w:val="right" w:leader="dot" w:pos="8505"/>
          <w:tab w:val="left" w:pos="8647"/>
          <w:tab w:val="right" w:pos="9639"/>
        </w:tabs>
        <w:spacing w:before="120" w:after="0"/>
        <w:rPr>
          <w:b/>
          <w:color w:val="auto"/>
          <w:sz w:val="20"/>
        </w:rPr>
      </w:pPr>
    </w:p>
    <w:p w:rsidR="00BC2178" w:rsidRPr="004D48D1" w:rsidRDefault="00BC2178">
      <w:pPr>
        <w:numPr>
          <w:ilvl w:val="0"/>
          <w:numId w:val="1"/>
        </w:numPr>
        <w:tabs>
          <w:tab w:val="clear" w:pos="360"/>
          <w:tab w:val="left" w:pos="0"/>
          <w:tab w:val="left" w:pos="180"/>
          <w:tab w:val="num" w:pos="720"/>
          <w:tab w:val="right" w:leader="dot" w:pos="8505"/>
          <w:tab w:val="left" w:pos="8647"/>
          <w:tab w:val="right" w:pos="9639"/>
        </w:tabs>
        <w:spacing w:before="120" w:after="0"/>
        <w:ind w:left="720" w:hanging="360"/>
        <w:rPr>
          <w:rFonts w:ascii="Lucida Grande" w:hAnsi="Symbol" w:hint="eastAsia"/>
          <w:b/>
          <w:color w:val="auto"/>
          <w:sz w:val="20"/>
        </w:rPr>
      </w:pPr>
      <w:r w:rsidRPr="004D48D1">
        <w:rPr>
          <w:b/>
          <w:color w:val="auto"/>
          <w:sz w:val="20"/>
        </w:rPr>
        <w:t>Document B1</w:t>
      </w:r>
    </w:p>
    <w:p w:rsidR="00BC2178" w:rsidRPr="004D48D1" w:rsidRDefault="00BC2178">
      <w:pPr>
        <w:numPr>
          <w:ilvl w:val="0"/>
          <w:numId w:val="1"/>
        </w:numPr>
        <w:tabs>
          <w:tab w:val="clear" w:pos="360"/>
          <w:tab w:val="left" w:pos="0"/>
          <w:tab w:val="left" w:pos="180"/>
          <w:tab w:val="num" w:pos="720"/>
          <w:tab w:val="right" w:leader="dot" w:pos="8505"/>
          <w:tab w:val="left" w:pos="8647"/>
          <w:tab w:val="right" w:pos="9639"/>
        </w:tabs>
        <w:spacing w:before="120" w:after="0"/>
        <w:ind w:left="720" w:hanging="360"/>
        <w:rPr>
          <w:rFonts w:ascii="Lucida Grande" w:hAnsi="Symbol" w:hint="eastAsia"/>
          <w:b/>
          <w:color w:val="auto"/>
          <w:sz w:val="20"/>
        </w:rPr>
      </w:pPr>
      <w:r w:rsidRPr="004D48D1">
        <w:rPr>
          <w:b/>
          <w:color w:val="auto"/>
          <w:sz w:val="20"/>
        </w:rPr>
        <w:t xml:space="preserve">Attestations </w:t>
      </w:r>
      <w:r w:rsidR="00761EF7" w:rsidRPr="004D48D1">
        <w:rPr>
          <w:b/>
          <w:color w:val="auto"/>
          <w:sz w:val="20"/>
        </w:rPr>
        <w:t>requises</w:t>
      </w:r>
    </w:p>
    <w:p w:rsidR="00BC2178" w:rsidRDefault="00BC2178">
      <w:pPr>
        <w:tabs>
          <w:tab w:val="right" w:pos="9639"/>
        </w:tabs>
        <w:rPr>
          <w:b/>
          <w:sz w:val="20"/>
          <w:u w:val="single"/>
        </w:rPr>
      </w:pPr>
      <w:r>
        <w:rPr>
          <w:b/>
          <w:sz w:val="20"/>
          <w:u w:val="single"/>
        </w:rPr>
        <w:tab/>
      </w:r>
    </w:p>
    <w:p w:rsidR="00BC2178" w:rsidRDefault="00BC2178">
      <w:pPr>
        <w:tabs>
          <w:tab w:val="left" w:pos="0"/>
          <w:tab w:val="left" w:pos="180"/>
          <w:tab w:val="right" w:leader="dot" w:pos="8505"/>
          <w:tab w:val="left" w:pos="8647"/>
          <w:tab w:val="right" w:pos="9639"/>
        </w:tabs>
        <w:spacing w:before="120" w:after="0"/>
        <w:rPr>
          <w:b/>
          <w:sz w:val="20"/>
        </w:rPr>
      </w:pPr>
    </w:p>
    <w:p w:rsidR="00BC2178" w:rsidRDefault="00BC2178">
      <w:pPr>
        <w:widowControl/>
        <w:tabs>
          <w:tab w:val="left" w:pos="6096"/>
          <w:tab w:val="left" w:pos="6372"/>
          <w:tab w:val="left" w:pos="7080"/>
          <w:tab w:val="left" w:pos="7788"/>
          <w:tab w:val="left" w:pos="8496"/>
          <w:tab w:val="left" w:pos="9204"/>
        </w:tabs>
        <w:spacing w:before="120"/>
        <w:jc w:val="left"/>
        <w:rPr>
          <w:i/>
          <w:sz w:val="20"/>
        </w:rPr>
      </w:pPr>
    </w:p>
    <w:p w:rsidR="00BC2178" w:rsidRDefault="00BC2178">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rPr>
      </w:pPr>
      <w:r>
        <w:br w:type="page"/>
      </w:r>
      <w:bookmarkStart w:id="4" w:name="TOC394897814"/>
      <w:bookmarkEnd w:id="4"/>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r>
        <w:rPr>
          <w:b/>
        </w:rPr>
        <w:lastRenderedPageBreak/>
        <w:t>D</w:t>
      </w:r>
      <w:r>
        <w:rPr>
          <w:b/>
          <w:sz w:val="20"/>
        </w:rPr>
        <w:t>OCUMENTS REMIS À CHAQUE SOUMISSIONNAIRE (consultables et téléchargeables sur le site</w:t>
      </w:r>
      <w:r>
        <w:rPr>
          <w:b/>
          <w:i/>
          <w:sz w:val="20"/>
        </w:rPr>
        <w:t xml:space="preserve"> </w:t>
      </w:r>
      <w:r>
        <w:rPr>
          <w:b/>
          <w:sz w:val="20"/>
        </w:rPr>
        <w:t>:</w:t>
      </w:r>
    </w:p>
    <w:p w:rsidR="00BC2178" w:rsidRDefault="00100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0"/>
        </w:rPr>
      </w:pPr>
      <w:hyperlink r:id="rId9" w:history="1">
        <w:r w:rsidR="008A1D3D">
          <w:rPr>
            <w:rFonts w:ascii="ZWAdobeF" w:hAnsi="ZWAdobeF" w:cs="ZWAdobeF"/>
            <w:color w:val="auto"/>
            <w:sz w:val="2"/>
            <w:szCs w:val="2"/>
          </w:rPr>
          <w:t>14TU</w:t>
        </w:r>
        <w:r w:rsidR="00D023FF" w:rsidRPr="00D023FF">
          <w:rPr>
            <w:rStyle w:val="Lienhypertexte"/>
            <w:b/>
            <w:color w:val="auto"/>
            <w:sz w:val="20"/>
          </w:rPr>
          <w:t>http://www.simap.ch</w:t>
        </w:r>
        <w:r w:rsidR="008A1D3D">
          <w:rPr>
            <w:rStyle w:val="Lienhypertexte"/>
            <w:rFonts w:ascii="ZWAdobeF" w:hAnsi="ZWAdobeF" w:cs="ZWAdobeF"/>
            <w:color w:val="auto"/>
            <w:sz w:val="2"/>
            <w:szCs w:val="2"/>
            <w:u w:val="none"/>
          </w:rPr>
          <w:t>U14T</w:t>
        </w:r>
      </w:hyperlink>
      <w:r w:rsidR="00D023FF" w:rsidRPr="00D023FF">
        <w:rPr>
          <w:color w:val="auto"/>
        </w:rPr>
        <w:t xml:space="preserve"> ) </w:t>
      </w:r>
      <w:r w:rsidR="00D023FF">
        <w:rPr>
          <w:color w:val="FF0000"/>
        </w:rPr>
        <w:t xml:space="preserve">  </w:t>
      </w:r>
      <w:r w:rsidR="00CC6110" w:rsidRPr="004D48D1">
        <w:rPr>
          <w:color w:val="auto"/>
        </w:rPr>
        <w:t>à compléter</w:t>
      </w:r>
      <w:r w:rsidR="00D023FF">
        <w:rPr>
          <w:b/>
          <w:color w:val="auto"/>
          <w:sz w:val="20"/>
        </w:rPr>
        <w:t xml:space="preserve"> </w:t>
      </w: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r>
        <w:rPr>
          <w:sz w:val="20"/>
        </w:rPr>
        <w:t>Document B1, dossier d’appel d’offre</w:t>
      </w:r>
      <w:r w:rsidR="001459ED">
        <w:rPr>
          <w:sz w:val="20"/>
        </w:rPr>
        <w:t>s</w:t>
      </w:r>
      <w:r>
        <w:rPr>
          <w:sz w:val="20"/>
        </w:rPr>
        <w:t>, document à remettre par le candidat.</w:t>
      </w: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720" w:hanging="360"/>
        <w:rPr>
          <w:rFonts w:ascii="Lucida Grande" w:hAnsi="Symbol" w:hint="eastAsia"/>
          <w:sz w:val="20"/>
        </w:rPr>
      </w:pP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rPr>
          <w:sz w:val="20"/>
        </w:rPr>
      </w:pPr>
    </w:p>
    <w:p w:rsidR="00BC2178" w:rsidRDefault="00BC2178">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ind w:left="425" w:hanging="425"/>
        <w:rPr>
          <w:b/>
          <w:sz w:val="20"/>
        </w:rPr>
      </w:pPr>
      <w:r>
        <w:rPr>
          <w:b/>
          <w:sz w:val="20"/>
        </w:rPr>
        <w:t>AUTRES INFORMATIONS ACCESSIBLES SUR UN SITE INTERNET</w:t>
      </w:r>
      <w:r>
        <w:rPr>
          <w:i/>
          <w:sz w:val="20"/>
        </w:rPr>
        <w:t xml:space="preserve"> </w:t>
      </w:r>
      <w:r>
        <w:rPr>
          <w:b/>
          <w:sz w:val="20"/>
        </w:rPr>
        <w:t>:</w:t>
      </w:r>
    </w:p>
    <w:p w:rsidR="00BC2178" w:rsidRDefault="00BC2178">
      <w:pPr>
        <w:widowControl/>
        <w:numPr>
          <w:ilvl w:val="0"/>
          <w:numId w:val="3"/>
        </w:numPr>
        <w:tabs>
          <w:tab w:val="clear" w:pos="66"/>
          <w:tab w:val="num" w:pos="426"/>
          <w:tab w:val="left" w:pos="720"/>
          <w:tab w:val="left" w:pos="2552"/>
          <w:tab w:val="left" w:pos="2977"/>
          <w:tab w:val="left" w:pos="4820"/>
          <w:tab w:val="left" w:pos="5245"/>
          <w:tab w:val="left" w:pos="7088"/>
          <w:tab w:val="left" w:pos="7513"/>
          <w:tab w:val="left" w:pos="7788"/>
          <w:tab w:val="left" w:pos="8496"/>
          <w:tab w:val="left" w:pos="9204"/>
        </w:tabs>
        <w:spacing w:before="360" w:after="0"/>
        <w:ind w:left="720" w:hanging="360"/>
        <w:rPr>
          <w:rFonts w:ascii="Lucida Grande" w:hAnsi="Symbol" w:hint="eastAsia"/>
          <w:b/>
          <w:sz w:val="20"/>
        </w:rPr>
      </w:pPr>
    </w:p>
    <w:p w:rsidR="00BC2178" w:rsidRDefault="00BC2178">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rPr>
          <w:b/>
          <w:sz w:val="20"/>
        </w:rPr>
      </w:pPr>
    </w:p>
    <w:p w:rsidR="00BC2178" w:rsidRDefault="00BC2178">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rPr>
      </w:pPr>
      <w:r>
        <w:br w:type="page"/>
      </w:r>
    </w:p>
    <w:p w:rsidR="00BC2178" w:rsidRDefault="00847785" w:rsidP="0072363E">
      <w:pPr>
        <w:pStyle w:val="Titre1doc"/>
      </w:pPr>
      <w:r>
        <w:lastRenderedPageBreak/>
        <w:t xml:space="preserve"> </w:t>
      </w:r>
      <w:r w:rsidR="00BC2178" w:rsidRPr="0072363E">
        <w:t>APTITUDES</w:t>
      </w:r>
      <w:r w:rsidR="00BC2178">
        <w:t xml:space="preserve"> / COMPÉTENCES REQUISES  –  TYPE DE candidat</w:t>
      </w:r>
    </w:p>
    <w:p w:rsidR="00BC2178" w:rsidRPr="004D48D1" w:rsidRDefault="00BC2178" w:rsidP="00D11FFB">
      <w:pPr>
        <w:pStyle w:val="Corp1"/>
        <w:rPr>
          <w:color w:val="auto"/>
        </w:rPr>
      </w:pPr>
      <w:r w:rsidRPr="004D48D1">
        <w:rPr>
          <w:color w:val="auto"/>
        </w:rPr>
        <w:t xml:space="preserve">Le </w:t>
      </w:r>
      <w:r w:rsidR="00914E91">
        <w:rPr>
          <w:color w:val="auto"/>
        </w:rPr>
        <w:t xml:space="preserve"> </w:t>
      </w:r>
      <w:r w:rsidR="00914E91" w:rsidRPr="00914E91">
        <w:rPr>
          <w:color w:val="FF0000"/>
        </w:rPr>
        <w:t xml:space="preserve"> MO </w:t>
      </w:r>
      <w:r w:rsidR="00A0105B">
        <w:rPr>
          <w:color w:val="FF0000"/>
        </w:rPr>
        <w:t xml:space="preserve"> </w:t>
      </w:r>
      <w:r w:rsidRPr="004D48D1">
        <w:rPr>
          <w:color w:val="auto"/>
        </w:rPr>
        <w:t>organise un appel d’offre</w:t>
      </w:r>
      <w:r w:rsidR="001459ED">
        <w:rPr>
          <w:color w:val="auto"/>
        </w:rPr>
        <w:t>s</w:t>
      </w:r>
      <w:r w:rsidRPr="004D48D1">
        <w:rPr>
          <w:color w:val="auto"/>
        </w:rPr>
        <w:t xml:space="preserve"> en </w:t>
      </w:r>
      <w:r w:rsidRPr="004D48D1">
        <w:rPr>
          <w:i/>
          <w:color w:val="auto"/>
        </w:rPr>
        <w:t>procédure ouverte/sur invitation</w:t>
      </w:r>
      <w:r w:rsidRPr="004D48D1">
        <w:rPr>
          <w:color w:val="auto"/>
        </w:rPr>
        <w:t xml:space="preserve"> à un </w:t>
      </w:r>
      <w:r w:rsidR="00EE2633" w:rsidRPr="00914E91">
        <w:rPr>
          <w:color w:val="auto"/>
        </w:rPr>
        <w:t>degré</w:t>
      </w:r>
      <w:r w:rsidR="00EE2633">
        <w:rPr>
          <w:color w:val="auto"/>
        </w:rPr>
        <w:t xml:space="preserve"> </w:t>
      </w:r>
      <w:r w:rsidRPr="004D48D1">
        <w:rPr>
          <w:color w:val="auto"/>
        </w:rPr>
        <w:t>pour le projet ……</w:t>
      </w:r>
    </w:p>
    <w:p w:rsidR="00EB2B6C" w:rsidRPr="004D48D1" w:rsidRDefault="00EB2B6C" w:rsidP="00D11FFB">
      <w:pPr>
        <w:pStyle w:val="Corp1"/>
        <w:rPr>
          <w:i/>
          <w:color w:val="auto"/>
        </w:rPr>
      </w:pPr>
    </w:p>
    <w:p w:rsidR="00BC2178" w:rsidRPr="00E93D7B" w:rsidRDefault="00BC2178" w:rsidP="00D11FFB">
      <w:pPr>
        <w:pStyle w:val="Corp1"/>
        <w:rPr>
          <w:color w:val="auto"/>
        </w:rPr>
      </w:pPr>
      <w:r w:rsidRPr="00E93D7B">
        <w:rPr>
          <w:color w:val="auto"/>
        </w:rPr>
        <w:t>Type de mandataires recherché et aptitudes particulières</w:t>
      </w:r>
    </w:p>
    <w:p w:rsidR="00BC2178" w:rsidRPr="004D48D1" w:rsidRDefault="00CC6110" w:rsidP="00D11FFB">
      <w:pPr>
        <w:pStyle w:val="Corp1"/>
        <w:rPr>
          <w:color w:val="auto"/>
        </w:rPr>
      </w:pPr>
      <w:r w:rsidRPr="004D48D1">
        <w:rPr>
          <w:color w:val="auto"/>
        </w:rPr>
        <w:t xml:space="preserve">L'appel d'offres </w:t>
      </w:r>
      <w:r w:rsidR="00BC2178" w:rsidRPr="004D48D1">
        <w:rPr>
          <w:color w:val="auto"/>
        </w:rPr>
        <w:t xml:space="preserve">est ouvert à tous </w:t>
      </w:r>
      <w:r w:rsidR="00BC2178" w:rsidRPr="004D48D1">
        <w:rPr>
          <w:i/>
          <w:color w:val="auto"/>
        </w:rPr>
        <w:t xml:space="preserve">les architectes / ingénieurs </w:t>
      </w:r>
      <w:r w:rsidR="00BC2178" w:rsidRPr="004D48D1">
        <w:rPr>
          <w:color w:val="auto"/>
        </w:rPr>
        <w:t>établis en Suisse ou dans un état signataire de l’accord OMC sur les marchés publics, qui offre la réciprocité aux mandataires suisses, pour autant qu’ils remplissent l’une des deux conditions suivantes :</w:t>
      </w:r>
    </w:p>
    <w:p w:rsidR="00BC2178" w:rsidRPr="004D48D1"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rPr>
          <w:color w:val="auto"/>
        </w:rPr>
      </w:pPr>
      <w:r w:rsidRPr="004D48D1">
        <w:rPr>
          <w:color w:val="auto"/>
        </w:rPr>
        <w:t xml:space="preserve">être porteur, à la date d’inscription </w:t>
      </w:r>
      <w:r w:rsidR="00CC6110" w:rsidRPr="004D48D1">
        <w:rPr>
          <w:color w:val="auto"/>
        </w:rPr>
        <w:t>au présent appel d'offres</w:t>
      </w:r>
      <w:r w:rsidRPr="004D48D1">
        <w:rPr>
          <w:color w:val="auto"/>
        </w:rPr>
        <w:t>, d'un diplôme des Ecoles Polytechniques Fédérales de Lausanne et de Zurich (EPF), des Hautes Ecoles Spécialisées (HES ou ETS) de l’Académie d’architecture de Mendrisio, ou d’un diplôme étranger bénéficiant de l’équivalence ;</w:t>
      </w:r>
    </w:p>
    <w:p w:rsidR="00BC2178" w:rsidRPr="004D48D1"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rPr>
          <w:color w:val="auto"/>
        </w:rPr>
      </w:pPr>
      <w:r w:rsidRPr="004D48D1">
        <w:rPr>
          <w:color w:val="auto"/>
        </w:rPr>
        <w:t xml:space="preserve">être inscrit, à la date d’inscription </w:t>
      </w:r>
      <w:r w:rsidR="00CC6110" w:rsidRPr="004D48D1">
        <w:rPr>
          <w:color w:val="auto"/>
        </w:rPr>
        <w:t>au présent appel d'offres</w:t>
      </w:r>
      <w:r w:rsidRPr="004D48D1">
        <w:rPr>
          <w:color w:val="auto"/>
        </w:rPr>
        <w:t>, dans un registre professionnel : Registre des architectes et ingénieurs A ou B du REG (Fondation suisse des registres des ingénieurs, des architectes et des techniciens), MPQ (Mandataires Professionnels Qualifiés) ou dans un registre équivalent.</w:t>
      </w:r>
    </w:p>
    <w:p w:rsidR="00BC2178" w:rsidRDefault="00BC2178" w:rsidP="0072363E">
      <w:pPr>
        <w:pStyle w:val="Titre1doc"/>
      </w:pPr>
      <w:r>
        <w:t>INFORMATIONS GENERALES</w:t>
      </w:r>
    </w:p>
    <w:p w:rsidR="00BC2178" w:rsidRPr="00AF1BC2" w:rsidRDefault="00BC2178" w:rsidP="00D11FFB">
      <w:pPr>
        <w:pStyle w:val="Titre2doc"/>
        <w:ind w:left="1418" w:hanging="567"/>
      </w:pPr>
      <w:r w:rsidRPr="00AF1BC2">
        <w:t>Nom et adresse de l’adjudicateur</w:t>
      </w:r>
    </w:p>
    <w:p w:rsidR="00BC2178"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BC2178" w:rsidRDefault="00BC2178" w:rsidP="00D11FFB">
      <w:pPr>
        <w:pStyle w:val="Titre2doc"/>
        <w:ind w:left="851" w:firstLine="0"/>
      </w:pPr>
      <w:r>
        <w:t>Nature et importance du marché</w:t>
      </w:r>
    </w:p>
    <w:p w:rsidR="00BC2178" w:rsidRPr="00E93D7B" w:rsidRDefault="00AF1BC2" w:rsidP="00D11FFB">
      <w:pPr>
        <w:pStyle w:val="Titre3doc"/>
        <w:ind w:left="1418" w:firstLine="0"/>
        <w:rPr>
          <w:i w:val="0"/>
        </w:rPr>
      </w:pPr>
      <w:r w:rsidRPr="00E93D7B">
        <w:rPr>
          <w:i w:val="0"/>
        </w:rPr>
        <w:t>Objet</w:t>
      </w:r>
    </w:p>
    <w:p w:rsidR="00BC2178" w:rsidRPr="00E93D7B" w:rsidRDefault="00BC217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D11FFB">
      <w:pPr>
        <w:pStyle w:val="Titre3doc"/>
        <w:ind w:left="1418" w:firstLine="0"/>
        <w:rPr>
          <w:i w:val="0"/>
        </w:rPr>
      </w:pPr>
      <w:r w:rsidRPr="00E93D7B">
        <w:rPr>
          <w:i w:val="0"/>
        </w:rPr>
        <w:t xml:space="preserve">Descriptif </w:t>
      </w: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D11FFB">
      <w:pPr>
        <w:pStyle w:val="Titre3doc"/>
        <w:ind w:left="1418" w:firstLine="0"/>
        <w:rPr>
          <w:i w:val="0"/>
        </w:rPr>
      </w:pPr>
      <w:r w:rsidRPr="00E93D7B">
        <w:rPr>
          <w:i w:val="0"/>
        </w:rPr>
        <w:t>Programme</w:t>
      </w: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D11FFB">
      <w:pPr>
        <w:pStyle w:val="Titre3doc"/>
        <w:ind w:left="1418" w:firstLine="0"/>
        <w:rPr>
          <w:i w:val="0"/>
        </w:rPr>
      </w:pPr>
      <w:r w:rsidRPr="00E93D7B">
        <w:rPr>
          <w:i w:val="0"/>
        </w:rPr>
        <w:t>Situation foncière</w:t>
      </w: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D11FFB">
      <w:pPr>
        <w:pStyle w:val="Titre3doc"/>
        <w:ind w:left="1418" w:firstLine="0"/>
        <w:rPr>
          <w:i w:val="0"/>
          <w:color w:val="auto"/>
        </w:rPr>
      </w:pPr>
      <w:r w:rsidRPr="00E93D7B">
        <w:rPr>
          <w:i w:val="0"/>
          <w:color w:val="auto"/>
        </w:rPr>
        <w:t>Cout déterminant pour le calcul des honoraires</w:t>
      </w: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D11FFB">
      <w:pPr>
        <w:pStyle w:val="Titre3doc"/>
        <w:rPr>
          <w:i w:val="0"/>
        </w:rPr>
      </w:pPr>
      <w:r w:rsidRPr="00E93D7B">
        <w:rPr>
          <w:i w:val="0"/>
        </w:rPr>
        <w:t xml:space="preserve">Prestations </w:t>
      </w:r>
      <w:r w:rsidR="00DB00E1" w:rsidRPr="00E93D7B">
        <w:rPr>
          <w:i w:val="0"/>
        </w:rPr>
        <w:t>du mandataire</w:t>
      </w:r>
    </w:p>
    <w:p w:rsidR="00BC2178" w:rsidRPr="00E93D7B" w:rsidRDefault="00BC2178"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4D48D1" w:rsidRPr="00E93D7B" w:rsidRDefault="004D48D1" w:rsidP="004D48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pPr>
    </w:p>
    <w:p w:rsidR="00BC2178" w:rsidRPr="00E93D7B" w:rsidRDefault="00BC2178" w:rsidP="00D11FFB">
      <w:pPr>
        <w:pStyle w:val="Titre3doc"/>
        <w:rPr>
          <w:i w:val="0"/>
        </w:rPr>
      </w:pPr>
      <w:r w:rsidRPr="00E93D7B">
        <w:rPr>
          <w:i w:val="0"/>
        </w:rPr>
        <w:t>Délais</w:t>
      </w:r>
    </w:p>
    <w:p w:rsidR="00BC2178" w:rsidRDefault="00BC2178" w:rsidP="0072363E">
      <w:pPr>
        <w:pStyle w:val="Titre1doc"/>
      </w:pPr>
      <w:r>
        <w:lastRenderedPageBreak/>
        <w:t>CONDITIONS DE PARTICIPATION</w:t>
      </w:r>
    </w:p>
    <w:p w:rsidR="00BC2178" w:rsidRDefault="00BC2178" w:rsidP="00D11FFB">
      <w:pPr>
        <w:pStyle w:val="Titre2doc"/>
      </w:pPr>
      <w:r>
        <w:t xml:space="preserve">Délai pour la remise des offres </w:t>
      </w:r>
    </w:p>
    <w:p w:rsidR="00BC2178" w:rsidRDefault="00AF1BC2" w:rsidP="00D11FFB">
      <w:pPr>
        <w:pStyle w:val="Corps2"/>
      </w:pPr>
      <w:r>
        <w:tab/>
      </w:r>
      <w:r w:rsidR="00BC2178">
        <w:t>Les offres doivent parvenir au plus tard le : …………….. à ……………</w:t>
      </w:r>
      <w:r w:rsidR="00DC50DA">
        <w:t>heures</w:t>
      </w:r>
    </w:p>
    <w:p w:rsidR="00AF1BC2" w:rsidRPr="00E93D7B" w:rsidRDefault="00AF1BC2" w:rsidP="00E93D7B">
      <w:pPr>
        <w:pStyle w:val="Corps2"/>
        <w:rPr>
          <w:b/>
        </w:rPr>
      </w:pPr>
      <w:r>
        <w:rPr>
          <w:b/>
        </w:rPr>
        <w:tab/>
      </w:r>
      <w:r w:rsidR="00BC2178">
        <w:rPr>
          <w:b/>
        </w:rPr>
        <w:t>auprès de</w:t>
      </w:r>
    </w:p>
    <w:p w:rsidR="00BC2178" w:rsidRDefault="00AF1BC2" w:rsidP="00D11FFB">
      <w:pPr>
        <w:pStyle w:val="Corps2"/>
      </w:pPr>
      <w:r>
        <w:tab/>
      </w:r>
      <w:r w:rsidR="00DC50DA">
        <w:t>Adresse :</w:t>
      </w:r>
      <w:r w:rsidR="00BC2178">
        <w:t xml:space="preserve"> ………</w:t>
      </w:r>
    </w:p>
    <w:p w:rsidR="00BC2178" w:rsidRDefault="00AF1BC2" w:rsidP="00E93D7B">
      <w:pPr>
        <w:pStyle w:val="Corps2"/>
      </w:pPr>
      <w:r>
        <w:tab/>
      </w:r>
      <w:r w:rsidR="00BC2178">
        <w:t>Horaires : ……..</w:t>
      </w:r>
    </w:p>
    <w:p w:rsidR="00E93D7B" w:rsidRDefault="00AF1BC2" w:rsidP="00D11FFB">
      <w:pPr>
        <w:pStyle w:val="Corps2"/>
      </w:pPr>
      <w:r>
        <w:tab/>
      </w:r>
    </w:p>
    <w:p w:rsidR="00BC2178" w:rsidRDefault="00BC2178" w:rsidP="00D11FFB">
      <w:pPr>
        <w:pStyle w:val="Corps2"/>
      </w:pPr>
      <w:r>
        <w:t xml:space="preserve">Les attestations seront remises en même temps que les offres mais </w:t>
      </w:r>
      <w:r>
        <w:rPr>
          <w:b/>
        </w:rPr>
        <w:t>sous pli fermé séparé</w:t>
      </w:r>
      <w:r>
        <w:t>.</w:t>
      </w:r>
    </w:p>
    <w:p w:rsidR="00BC2178" w:rsidRDefault="00BC2178" w:rsidP="00D11FFB">
      <w:pPr>
        <w:pStyle w:val="Corps2"/>
      </w:pPr>
      <w:r w:rsidRPr="00E93D7B">
        <w:t>Dossier expédié par la poste :</w:t>
      </w:r>
      <w:r>
        <w:rPr>
          <w:i/>
        </w:rPr>
        <w:t xml:space="preserve"> </w:t>
      </w:r>
      <w:r>
        <w:t xml:space="preserve">le candidat supportera à part entière les conséquences résultant d’un retard d’acheminement. En effet, tout dossier qui parviendra hors délai </w:t>
      </w:r>
      <w:r>
        <w:rPr>
          <w:b/>
        </w:rPr>
        <w:t>sera rigoureusement refusé</w:t>
      </w:r>
      <w:r>
        <w:t>, sans recours possible du concurrent.</w:t>
      </w:r>
    </w:p>
    <w:p w:rsidR="00BC2178" w:rsidRDefault="00AF1BC2" w:rsidP="00D11FFB">
      <w:pPr>
        <w:pStyle w:val="Titre2doc"/>
      </w:pPr>
      <w:r>
        <w:t>P</w:t>
      </w:r>
      <w:r w:rsidR="00BC2178">
        <w:t>rés</w:t>
      </w:r>
      <w:r w:rsidR="00BC2178" w:rsidRPr="00D11FFB">
        <w:t>e</w:t>
      </w:r>
      <w:r w:rsidR="00BC2178">
        <w:t>ntation de l'offre</w:t>
      </w:r>
    </w:p>
    <w:p w:rsidR="00BC2178" w:rsidRPr="004D48D1" w:rsidRDefault="00BC2178" w:rsidP="00D11FFB">
      <w:pPr>
        <w:pStyle w:val="Corps2"/>
        <w:rPr>
          <w:color w:val="auto"/>
        </w:rPr>
      </w:pPr>
      <w:r w:rsidRPr="004D48D1">
        <w:rPr>
          <w:color w:val="auto"/>
        </w:rPr>
        <w:t xml:space="preserve">Le </w:t>
      </w:r>
      <w:r w:rsidR="00CC6110" w:rsidRPr="004D48D1">
        <w:rPr>
          <w:color w:val="auto"/>
        </w:rPr>
        <w:t xml:space="preserve">candidat </w:t>
      </w:r>
      <w:r w:rsidRPr="004D48D1">
        <w:rPr>
          <w:color w:val="auto"/>
        </w:rPr>
        <w:t>doit déposer son dossier sous forme papier en un exemplaire.</w:t>
      </w:r>
    </w:p>
    <w:p w:rsidR="00BC2178" w:rsidRDefault="00BC2178" w:rsidP="00D11FFB">
      <w:pPr>
        <w:pStyle w:val="Corps2"/>
      </w:pPr>
      <w:r>
        <w:t xml:space="preserve">Le candidat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candidat peut les présenter recto-verso. </w:t>
      </w:r>
    </w:p>
    <w:p w:rsidR="00BC2178" w:rsidRDefault="00BC2178" w:rsidP="00D11FFB">
      <w:pPr>
        <w:pStyle w:val="Corps2"/>
      </w:pPr>
      <w:r>
        <w:t>Tous les cartons et enveloppes contenant le dossier doivent être munis d’une étiquette portant la mention </w:t>
      </w:r>
      <w:r w:rsidR="002D07D0">
        <w:t>suivante</w:t>
      </w:r>
      <w:r>
        <w:t xml:space="preserve">: </w:t>
      </w:r>
    </w:p>
    <w:p w:rsidR="00AF1BC2" w:rsidRDefault="00AF1BC2">
      <w:pPr>
        <w:tabs>
          <w:tab w:val="left" w:pos="1843"/>
          <w:tab w:val="left" w:pos="4395"/>
          <w:tab w:val="left" w:pos="4820"/>
          <w:tab w:val="left" w:pos="7371"/>
          <w:tab w:val="left" w:pos="7797"/>
          <w:tab w:val="left" w:pos="8496"/>
          <w:tab w:val="left" w:pos="9204"/>
        </w:tabs>
        <w:spacing w:after="0"/>
        <w:ind w:left="1418"/>
        <w:jc w:val="center"/>
        <w:rPr>
          <w:b/>
        </w:rPr>
      </w:pPr>
    </w:p>
    <w:p w:rsidR="00BC2178" w:rsidRDefault="00BC2178">
      <w:pPr>
        <w:tabs>
          <w:tab w:val="left" w:pos="1843"/>
          <w:tab w:val="left" w:pos="4395"/>
          <w:tab w:val="left" w:pos="4820"/>
          <w:tab w:val="left" w:pos="7371"/>
          <w:tab w:val="left" w:pos="7797"/>
          <w:tab w:val="left" w:pos="8496"/>
          <w:tab w:val="left" w:pos="9204"/>
        </w:tabs>
        <w:spacing w:after="0"/>
        <w:ind w:left="1418"/>
        <w:jc w:val="center"/>
        <w:rPr>
          <w:b/>
        </w:rPr>
      </w:pPr>
      <w:r>
        <w:rPr>
          <w:b/>
        </w:rPr>
        <w:t>APPEL D’OFFRES ……………………</w:t>
      </w:r>
    </w:p>
    <w:p w:rsidR="00DC50DA" w:rsidRDefault="00DC50DA" w:rsidP="00E93D7B">
      <w:pPr>
        <w:tabs>
          <w:tab w:val="left" w:pos="1843"/>
          <w:tab w:val="left" w:pos="4395"/>
          <w:tab w:val="left" w:pos="4820"/>
          <w:tab w:val="left" w:pos="7371"/>
          <w:tab w:val="left" w:pos="7797"/>
          <w:tab w:val="left" w:pos="8496"/>
          <w:tab w:val="left" w:pos="9204"/>
        </w:tabs>
        <w:spacing w:after="0"/>
        <w:rPr>
          <w:b/>
        </w:rPr>
      </w:pPr>
    </w:p>
    <w:p w:rsidR="00BC2178" w:rsidRDefault="00BC2178" w:rsidP="00D11FFB">
      <w:pPr>
        <w:pStyle w:val="Titre2doc"/>
      </w:pPr>
      <w:r>
        <w:t>Recevabilité de l'offre</w:t>
      </w:r>
    </w:p>
    <w:p w:rsidR="00BC2178" w:rsidRDefault="00BC2178" w:rsidP="00D11FFB">
      <w:pPr>
        <w:pStyle w:val="Corps2"/>
      </w:pPr>
      <w:r>
        <w:t>L’adjudicateur ne prendra en considération que les dossiers de candidature qui respectent les conditions de participation, à savoir les dossiers qui :</w:t>
      </w:r>
    </w:p>
    <w:p w:rsidR="00BC2178"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sont arrivés dans le délai imposé, dans la forme et à l’adresse fixée ;</w:t>
      </w:r>
    </w:p>
    <w:p w:rsidR="00BC2178" w:rsidRPr="00E93D7B"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rPr>
          <w:i/>
        </w:rPr>
      </w:pPr>
      <w:r w:rsidRPr="00E93D7B">
        <w:rPr>
          <w:i/>
        </w:rPr>
        <w:t>sont validés par le paiement de l'émolument, le cas échéant ;</w:t>
      </w:r>
    </w:p>
    <w:p w:rsidR="00BC2178"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proviennent d’un candidat dont le siège social se trouve dans un pays qui offre la pleine réciprocité aux candidats suisses en matière d’accès à leurs marchés publics (dans le cas de procédures soumises à l’Accord du GATT / OMC (AMP) sur les marchés publics du 15.04.94 et à l’Accord bilatéral sur certains aspects relatifs aux marchés publics entre la Suisse et la Communauté européenne, entré en vigueur le 1</w:t>
      </w:r>
      <w:r w:rsidR="008A1D3D">
        <w:rPr>
          <w:rFonts w:ascii="ZWAdobeF" w:hAnsi="ZWAdobeF" w:cs="ZWAdobeF"/>
          <w:color w:val="auto"/>
          <w:sz w:val="2"/>
          <w:szCs w:val="2"/>
        </w:rPr>
        <w:t>P</w:t>
      </w:r>
      <w:r w:rsidRPr="00092E55">
        <w:rPr>
          <w:vertAlign w:val="superscript"/>
        </w:rPr>
        <w:t>er</w:t>
      </w:r>
      <w:r w:rsidR="008A1D3D">
        <w:rPr>
          <w:rFonts w:ascii="ZWAdobeF" w:hAnsi="ZWAdobeF" w:cs="ZWAdobeF"/>
          <w:color w:val="auto"/>
          <w:sz w:val="2"/>
          <w:szCs w:val="2"/>
        </w:rPr>
        <w:t>P</w:t>
      </w:r>
      <w:r w:rsidR="00092E55">
        <w:t xml:space="preserve"> </w:t>
      </w:r>
      <w:r>
        <w:t>juin 2002).</w:t>
      </w:r>
    </w:p>
    <w:p w:rsidR="00BC2178" w:rsidRDefault="00BC2178" w:rsidP="00D11FFB">
      <w:pPr>
        <w:pStyle w:val="Titre2doc"/>
      </w:pPr>
      <w:r>
        <w:t>Inscription et demande du dossier</w:t>
      </w:r>
    </w:p>
    <w:p w:rsidR="00BC2178" w:rsidRDefault="00BC2178" w:rsidP="00D11FFB">
      <w:pPr>
        <w:pStyle w:val="Corps2"/>
      </w:pPr>
      <w:r>
        <w:t xml:space="preserve">Le dossier est téléchargeable sur le site Internet SIMAP.CH </w:t>
      </w:r>
      <w:r w:rsidR="00914E91" w:rsidRPr="00914E91">
        <w:rPr>
          <w:i/>
          <w:color w:val="auto"/>
        </w:rPr>
        <w:t>(</w:t>
      </w:r>
      <w:r w:rsidRPr="004D48D1">
        <w:rPr>
          <w:i/>
          <w:color w:val="auto"/>
        </w:rPr>
        <w:t>ou autre source)</w:t>
      </w:r>
      <w:r w:rsidRPr="004D48D1">
        <w:rPr>
          <w:color w:val="auto"/>
        </w:rPr>
        <w:t xml:space="preserve">. </w:t>
      </w:r>
    </w:p>
    <w:p w:rsidR="00BC2178" w:rsidRDefault="00BC2178" w:rsidP="00D11FFB">
      <w:pPr>
        <w:pStyle w:val="Titre2doc"/>
      </w:pPr>
      <w:r>
        <w:t>Emolument d’inscription et/ou frais de dossier</w:t>
      </w:r>
    </w:p>
    <w:p w:rsidR="00BC2178" w:rsidRDefault="00BC2178" w:rsidP="00D11FFB">
      <w:pPr>
        <w:pStyle w:val="Corps2"/>
      </w:pPr>
      <w:r>
        <w:t>L’adjudicateur n’a fixé aucun émolument d’inscription ni frais de dossier.</w:t>
      </w:r>
    </w:p>
    <w:p w:rsidR="00BC2178" w:rsidRDefault="00BC2178" w:rsidP="00D11FFB">
      <w:pPr>
        <w:pStyle w:val="Titre2doc"/>
      </w:pPr>
      <w:r>
        <w:lastRenderedPageBreak/>
        <w:t>Motifs d’exclusion</w:t>
      </w:r>
    </w:p>
    <w:p w:rsidR="00BC2178" w:rsidRDefault="00BC2178" w:rsidP="00A37CE7">
      <w:pPr>
        <w:pStyle w:val="Corps2"/>
      </w:pPr>
      <w:r>
        <w:t>Une fois la recevabilité du dossier vérifiée, l’adjudicateur procédera à une vérification plus approfondie sur les aspects suivants :</w:t>
      </w:r>
    </w:p>
    <w:p w:rsidR="00BC2178"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présenté dans une des langues exigées par l’adjudicateur ;</w:t>
      </w:r>
    </w:p>
    <w:p w:rsidR="00BC2178"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rempli complètement selon les indications de l’adjudicateur ;</w:t>
      </w:r>
    </w:p>
    <w:p w:rsidR="00BC2178" w:rsidRDefault="00BC2178" w:rsidP="00AF1BC2">
      <w:pPr>
        <w:pStyle w:val="Normal-retait"/>
        <w:numPr>
          <w:ilvl w:val="0"/>
          <w:numId w:val="5"/>
        </w:numPr>
        <w:tabs>
          <w:tab w:val="clear" w:pos="360"/>
          <w:tab w:val="num" w:pos="108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080" w:hanging="360"/>
      </w:pPr>
      <w:r>
        <w:t>le dossier est signé et daté par la ou les personnes responsables du dossier de candidature.</w:t>
      </w:r>
    </w:p>
    <w:p w:rsidR="00BC2178" w:rsidRPr="004D48D1" w:rsidRDefault="00BC2178" w:rsidP="00A37CE7">
      <w:pPr>
        <w:pStyle w:val="Corps2"/>
        <w:rPr>
          <w:color w:val="auto"/>
        </w:rPr>
      </w:pPr>
      <w:r w:rsidRPr="004D48D1">
        <w:rPr>
          <w:color w:val="auto"/>
        </w:rPr>
        <w:t xml:space="preserve">Outre les motifs de non-recevabilité de son dossier et s’il n’a pas été exclu de </w:t>
      </w:r>
      <w:r w:rsidR="00CC6110" w:rsidRPr="004D48D1">
        <w:rPr>
          <w:color w:val="auto"/>
        </w:rPr>
        <w:t>l'appel d'offres</w:t>
      </w:r>
      <w:r w:rsidRPr="004D48D1">
        <w:rPr>
          <w:color w:val="auto"/>
        </w:rPr>
        <w:t xml:space="preserve"> suite à la vérification des éléments ci-dessus, un candidat sera également exclu de </w:t>
      </w:r>
      <w:r w:rsidR="00CC6110" w:rsidRPr="004D48D1">
        <w:rPr>
          <w:color w:val="auto"/>
        </w:rPr>
        <w:t xml:space="preserve">l'appel d'offres </w:t>
      </w:r>
      <w:r w:rsidR="00092E55" w:rsidRPr="004D48D1">
        <w:rPr>
          <w:color w:val="auto"/>
        </w:rPr>
        <w:t>s’il trompe ou cherche à tromper intentionnellement l’adjudicateur en déposant des documents faux ou erronés, en fournissant des informations caduques ou mensongères, en proposant des preuves falsifiées ou non certifiées officiellement et s’il a modifié les bases d’un document remis via un support électronique (disquette, CD-ROM, site internet, etc.) ou sous forme papier. Pour le surplus, d’autres motifs d’exclusion figurant dans la législation cantonale ou qui ont été admis dans le cadre d’une commission consultative extra-parlementaire, peuvent être invoqués par l’adjudicateur.</w:t>
      </w:r>
    </w:p>
    <w:p w:rsidR="00BC2178" w:rsidRDefault="00BC2178" w:rsidP="00A37CE7">
      <w:pPr>
        <w:pStyle w:val="Titre2doc"/>
      </w:pPr>
      <w:r>
        <w:t>Conflit d’intérêt</w:t>
      </w:r>
      <w:r w:rsidR="001459ED">
        <w:t>s</w:t>
      </w:r>
    </w:p>
    <w:p w:rsidR="00BC2178" w:rsidRPr="004D48D1" w:rsidRDefault="00BC2178" w:rsidP="00A37CE7">
      <w:pPr>
        <w:pStyle w:val="Corps2"/>
        <w:rPr>
          <w:color w:val="auto"/>
        </w:rPr>
      </w:pPr>
      <w:r w:rsidRPr="004D48D1">
        <w:rPr>
          <w:color w:val="auto"/>
        </w:rPr>
        <w:t>Aucun candidat, membre, associé ou sous-traitant ne doit se trouver en situation de conflit d’intérêt</w:t>
      </w:r>
      <w:r w:rsidR="001459ED">
        <w:rPr>
          <w:color w:val="auto"/>
        </w:rPr>
        <w:t>s</w:t>
      </w:r>
      <w:r w:rsidRPr="004D48D1">
        <w:rPr>
          <w:color w:val="auto"/>
        </w:rPr>
        <w:t xml:space="preserve"> avec des membres du collège d’évaluation. Un conflit d’intérêt</w:t>
      </w:r>
      <w:r w:rsidR="001459ED">
        <w:rPr>
          <w:color w:val="auto"/>
        </w:rPr>
        <w:t>s</w:t>
      </w:r>
      <w:r w:rsidRPr="004D48D1">
        <w:rPr>
          <w:color w:val="auto"/>
        </w:rPr>
        <w:t xml:space="preserve"> existe dès lors qu’un bureau ou un collaborateur, ainsi qu’un associé est en relation d’affaire</w:t>
      </w:r>
      <w:r w:rsidR="001459ED">
        <w:rPr>
          <w:color w:val="auto"/>
        </w:rPr>
        <w:t>s</w:t>
      </w:r>
      <w:r w:rsidRPr="004D48D1">
        <w:rPr>
          <w:color w:val="auto"/>
        </w:rPr>
        <w:t xml:space="preserve"> ou possède un lien de parenté avec un des membres du collège d’évaluation. </w:t>
      </w:r>
    </w:p>
    <w:p w:rsidR="00BC2178" w:rsidRDefault="00BC2178" w:rsidP="00A37CE7">
      <w:pPr>
        <w:pStyle w:val="Titre2doc"/>
      </w:pPr>
      <w:r>
        <w:t>Incompatibilité</w:t>
      </w:r>
    </w:p>
    <w:p w:rsidR="00BC2178" w:rsidRPr="004D48D1" w:rsidRDefault="00BC2178" w:rsidP="00A37CE7">
      <w:pPr>
        <w:pStyle w:val="Corps2"/>
        <w:rPr>
          <w:color w:val="auto"/>
        </w:rPr>
      </w:pPr>
      <w:r w:rsidRPr="004D48D1">
        <w:rPr>
          <w:color w:val="auto"/>
        </w:rPr>
        <w:t xml:space="preserve">Sous réserve de la décision prise par l’adjudicateur de l'exclure d’office de </w:t>
      </w:r>
      <w:r w:rsidR="00CC6110" w:rsidRPr="004D48D1">
        <w:rPr>
          <w:color w:val="auto"/>
        </w:rPr>
        <w:t>l'appel d'offres</w:t>
      </w:r>
      <w:r w:rsidRPr="004D48D1">
        <w:rPr>
          <w:color w:val="auto"/>
        </w:rPr>
        <w:t xml:space="preserve">, la personne ou le bureau qui a réalisé une prestation particulière, avant le lancement de </w:t>
      </w:r>
      <w:r w:rsidR="00CC6110" w:rsidRPr="004D48D1">
        <w:rPr>
          <w:color w:val="auto"/>
        </w:rPr>
        <w:t>l'appel d'offres</w:t>
      </w:r>
      <w:r w:rsidRPr="004D48D1">
        <w:rPr>
          <w:color w:val="auto"/>
        </w:rPr>
        <w:t>, peut y participer pour autant que cette prestation :</w:t>
      </w:r>
    </w:p>
    <w:p w:rsidR="00BC2178" w:rsidRPr="004D48D1" w:rsidRDefault="00BC2178" w:rsidP="00A37CE7">
      <w:pPr>
        <w:widowControl/>
        <w:numPr>
          <w:ilvl w:val="0"/>
          <w:numId w:val="8"/>
        </w:numPr>
        <w:tabs>
          <w:tab w:val="clear" w:pos="283"/>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 xml:space="preserve">était limitée dans le temps et est achevée au moment du lancement de </w:t>
      </w:r>
      <w:r w:rsidR="00CC6110" w:rsidRPr="004D48D1">
        <w:rPr>
          <w:color w:val="auto"/>
        </w:rPr>
        <w:t>l'appel d'offres</w:t>
      </w:r>
      <w:r w:rsidRPr="004D48D1">
        <w:rPr>
          <w:color w:val="auto"/>
        </w:rPr>
        <w:t xml:space="preserve"> et ne dépasse pas l'étendue des prestations comprises dans les «Etudes préliminaires» telles que définies dans les normes SIA 102, 103 et 108 ;</w:t>
      </w:r>
    </w:p>
    <w:p w:rsidR="00BC2178" w:rsidRPr="004D48D1" w:rsidRDefault="00BC2178" w:rsidP="00A37CE7">
      <w:pPr>
        <w:widowControl/>
        <w:numPr>
          <w:ilvl w:val="0"/>
          <w:numId w:val="8"/>
        </w:numPr>
        <w:tabs>
          <w:tab w:val="clear" w:pos="283"/>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ne touche pas l’organisation de l’appel d’offres ou l’élaboration du cahier des charges ;</w:t>
      </w:r>
    </w:p>
    <w:p w:rsidR="00BC2178" w:rsidRPr="004D48D1" w:rsidRDefault="00BC2178" w:rsidP="00A37CE7">
      <w:pPr>
        <w:widowControl/>
        <w:numPr>
          <w:ilvl w:val="0"/>
          <w:numId w:val="8"/>
        </w:numPr>
        <w:tabs>
          <w:tab w:val="clear" w:pos="283"/>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ne fait pas partie du marché mis en concurrence (expertise, étude de faisabilité, étude d’impact).</w:t>
      </w:r>
    </w:p>
    <w:p w:rsidR="00BC2178" w:rsidRDefault="00BC2178" w:rsidP="00A37CE7">
      <w:pPr>
        <w:pStyle w:val="Titre2doc"/>
      </w:pPr>
      <w:r>
        <w:t>Nombre d'offres</w:t>
      </w:r>
    </w:p>
    <w:p w:rsidR="00BC2178" w:rsidRDefault="00BC2178" w:rsidP="00A37CE7">
      <w:pPr>
        <w:pStyle w:val="Corps2"/>
      </w:pPr>
      <w:r>
        <w:t xml:space="preserve">Pour un marché déterminé, un mandataire, un bureau ou une société ne peut déposer qu’une offre en qualité de candidat ou membre associé ou sous-traitant d'un groupe candidat, sauf exception prévue dans la publication officielle. Les bureaux portant la même raison sociale et dont l’activité est identique, même issus de cantons différents, ne pourront inscrire qu’un seul bureau, succursale ou filiale. Les bureaux ne portant pas la même raison sociale, mais dont l’activité est identique et dont l’affiliation commerciale, juridique et décisionnelle peut être prouvée, ne pourront inscrire qu’un seul bureau, succursale ou filiale. </w:t>
      </w:r>
    </w:p>
    <w:p w:rsidR="00BC2178" w:rsidRDefault="00BC2178" w:rsidP="00A37CE7">
      <w:pPr>
        <w:pStyle w:val="Corps2"/>
      </w:pPr>
      <w:r>
        <w:t>Dans ce dernier cas, l’adjudicateur peut demander au candidat concerné des preuves de son indépendance commerciale, juridique et décisionnelle vis-à-vis d’autres candidats portant ou non la même raison sociale.</w:t>
      </w:r>
    </w:p>
    <w:p w:rsidR="00BC2178" w:rsidRDefault="00BC2178" w:rsidP="00A37CE7">
      <w:pPr>
        <w:pStyle w:val="Titre2doc"/>
      </w:pPr>
      <w:r>
        <w:lastRenderedPageBreak/>
        <w:t>Association de bureaux</w:t>
      </w:r>
    </w:p>
    <w:p w:rsidR="00BC2178" w:rsidRDefault="00BC2178" w:rsidP="00A37CE7">
      <w:pPr>
        <w:pStyle w:val="Corps2"/>
      </w:pPr>
      <w:r>
        <w:t xml:space="preserve">L’association de bureaux </w:t>
      </w:r>
      <w:r w:rsidR="00E93D7B" w:rsidRPr="00092E55">
        <w:rPr>
          <w:i/>
        </w:rPr>
        <w:t xml:space="preserve">est admise </w:t>
      </w:r>
      <w:r w:rsidR="00E93D7B">
        <w:rPr>
          <w:i/>
        </w:rPr>
        <w:t xml:space="preserve">/ n’est pas admise </w:t>
      </w:r>
      <w:r w:rsidRPr="00092E55">
        <w:rPr>
          <w:i/>
        </w:rPr>
        <w:t>.</w:t>
      </w:r>
      <w:r>
        <w:t xml:space="preserve"> </w:t>
      </w:r>
    </w:p>
    <w:p w:rsidR="00BC2178" w:rsidRDefault="00BC2178" w:rsidP="00A37CE7">
      <w:pPr>
        <w:pStyle w:val="Titre2doc"/>
      </w:pPr>
      <w:r>
        <w:t>Sous-traitance</w:t>
      </w:r>
    </w:p>
    <w:p w:rsidR="00BC2178" w:rsidRPr="00092E55" w:rsidRDefault="00BC2178" w:rsidP="00A37CE7">
      <w:pPr>
        <w:pStyle w:val="Corps2"/>
        <w:rPr>
          <w:i/>
        </w:rPr>
      </w:pPr>
      <w:r>
        <w:t xml:space="preserve">La sous-traitance </w:t>
      </w:r>
      <w:r w:rsidR="00E93D7B" w:rsidRPr="00092E55">
        <w:rPr>
          <w:i/>
        </w:rPr>
        <w:t xml:space="preserve">est admise </w:t>
      </w:r>
      <w:r w:rsidR="00E93D7B">
        <w:rPr>
          <w:i/>
        </w:rPr>
        <w:t xml:space="preserve">/ n’est pas admise </w:t>
      </w:r>
      <w:r w:rsidRPr="00092E55">
        <w:rPr>
          <w:i/>
        </w:rPr>
        <w:t>.</w:t>
      </w:r>
    </w:p>
    <w:p w:rsidR="00BC2178" w:rsidRPr="004D48D1" w:rsidRDefault="00BC2178" w:rsidP="00A37CE7">
      <w:pPr>
        <w:pStyle w:val="Titre2doc"/>
        <w:ind w:left="1418" w:hanging="709"/>
        <w:rPr>
          <w:color w:val="auto"/>
        </w:rPr>
      </w:pPr>
      <w:r w:rsidRPr="004D48D1">
        <w:rPr>
          <w:color w:val="auto"/>
        </w:rPr>
        <w:t xml:space="preserve">Langue officielle de </w:t>
      </w:r>
      <w:r w:rsidR="00CC6110" w:rsidRPr="004D48D1">
        <w:rPr>
          <w:color w:val="auto"/>
        </w:rPr>
        <w:t xml:space="preserve">l'appel d'offres </w:t>
      </w:r>
      <w:r w:rsidRPr="004D48D1">
        <w:rPr>
          <w:color w:val="auto"/>
        </w:rPr>
        <w:t>et pour l’exécution du marché</w:t>
      </w:r>
    </w:p>
    <w:p w:rsidR="00BC2178" w:rsidRPr="00D11FFB" w:rsidRDefault="00BC2178" w:rsidP="00A37CE7">
      <w:pPr>
        <w:pStyle w:val="Corps2"/>
      </w:pPr>
      <w:r>
        <w:t>La langue officielle acceptée est le français</w:t>
      </w:r>
      <w:r w:rsidR="001459ED">
        <w:t>.</w:t>
      </w:r>
    </w:p>
    <w:p w:rsidR="00BC2178" w:rsidRDefault="00BC2178" w:rsidP="00A37CE7">
      <w:pPr>
        <w:pStyle w:val="Titre2doc"/>
      </w:pPr>
      <w:r>
        <w:t>Devise monétaire applicable</w:t>
      </w:r>
    </w:p>
    <w:p w:rsidR="00BC2178" w:rsidRDefault="00BC2178" w:rsidP="00D11FFB">
      <w:pPr>
        <w:pStyle w:val="Corps2"/>
      </w:pPr>
      <w:r>
        <w:t xml:space="preserve">La devise monétaire officielle acceptée pendant la </w:t>
      </w:r>
      <w:r w:rsidRPr="004D48D1">
        <w:rPr>
          <w:color w:val="auto"/>
        </w:rPr>
        <w:t xml:space="preserve">durée de </w:t>
      </w:r>
      <w:r w:rsidR="00CC6110" w:rsidRPr="004D48D1">
        <w:rPr>
          <w:color w:val="auto"/>
        </w:rPr>
        <w:t xml:space="preserve">l'appel d'offres </w:t>
      </w:r>
      <w:r w:rsidRPr="004D48D1">
        <w:rPr>
          <w:color w:val="auto"/>
        </w:rPr>
        <w:t xml:space="preserve">et pour l’exécution du marché est </w:t>
      </w:r>
      <w:r w:rsidRPr="004D48D1">
        <w:rPr>
          <w:b/>
          <w:color w:val="auto"/>
        </w:rPr>
        <w:t>le Franc suisse (CHF)</w:t>
      </w:r>
      <w:r w:rsidRPr="004D48D1">
        <w:rPr>
          <w:color w:val="auto"/>
        </w:rPr>
        <w:t xml:space="preserve">. </w:t>
      </w:r>
    </w:p>
    <w:p w:rsidR="00BC2178" w:rsidRDefault="00BC2178" w:rsidP="00A37CE7">
      <w:pPr>
        <w:pStyle w:val="Titre2doc"/>
      </w:pPr>
      <w:r>
        <w:t>Propriété et confidentialité des documents et informations</w:t>
      </w:r>
    </w:p>
    <w:p w:rsidR="00BC2178" w:rsidRDefault="00BC2178" w:rsidP="00D11FFB">
      <w:pPr>
        <w:pStyle w:val="Corps2"/>
      </w:pPr>
      <w:r>
        <w:t xml:space="preserve">Tous les documents et études déposés par le candidat sont de la propriété exclusive de l’adjudicateur. Il en va de même pour les documents des candidats qui ont été indemnisés pour leur prestation. Lors du dépôt de son dossier, il appartient au candidat d’indiquer les pièces qu’il considère comme confidentielles. </w:t>
      </w:r>
    </w:p>
    <w:p w:rsidR="00BC2178" w:rsidRDefault="00BC2178" w:rsidP="00A37CE7">
      <w:pPr>
        <w:pStyle w:val="Titre2doc"/>
      </w:pPr>
      <w:r>
        <w:t>Durée de validité de l'offre</w:t>
      </w:r>
    </w:p>
    <w:p w:rsidR="00BC2178" w:rsidRDefault="00BC2178" w:rsidP="00A37CE7">
      <w:pPr>
        <w:pStyle w:val="Corps2"/>
      </w:pPr>
      <w:r>
        <w:t>La durée de validité de l'offre est de 6 mois à compter de la date du dépôt de l’offre.</w:t>
      </w:r>
    </w:p>
    <w:p w:rsidR="00BC2178" w:rsidRDefault="00BC2178" w:rsidP="00A37CE7">
      <w:pPr>
        <w:pStyle w:val="Corps2"/>
      </w:pPr>
      <w:r>
        <w:t xml:space="preserve">Une </w:t>
      </w:r>
      <w:r w:rsidR="00E93D7B">
        <w:t>offre</w:t>
      </w:r>
      <w:r>
        <w:t xml:space="preserve"> déposée est considérée comme définitive et ferme. </w:t>
      </w:r>
    </w:p>
    <w:p w:rsidR="00BC2178" w:rsidRDefault="00BC2178" w:rsidP="00A37CE7">
      <w:pPr>
        <w:pStyle w:val="Titre2doc"/>
      </w:pPr>
      <w:r>
        <w:t>Variante d'offre</w:t>
      </w:r>
    </w:p>
    <w:p w:rsidR="00BC2178" w:rsidRDefault="00BC2178" w:rsidP="00A37CE7">
      <w:pPr>
        <w:pStyle w:val="Corps2"/>
      </w:pPr>
      <w:r>
        <w:t>Les variantes d’offre ne sont pas admises et ne seront donc pas prises en considération pour l’évaluation multicritères et lors de la décision d’adjudication.</w:t>
      </w:r>
    </w:p>
    <w:p w:rsidR="00BC2178" w:rsidRDefault="00BC2178" w:rsidP="00A37CE7">
      <w:pPr>
        <w:pStyle w:val="Titre2doc"/>
      </w:pPr>
      <w:r>
        <w:t>Indemnisation</w:t>
      </w:r>
    </w:p>
    <w:p w:rsidR="00BC2178" w:rsidRPr="00092E55" w:rsidRDefault="00BC2178" w:rsidP="00A37CE7">
      <w:pPr>
        <w:pStyle w:val="Corps2"/>
        <w:rPr>
          <w:i/>
          <w:color w:val="FF8000"/>
        </w:rPr>
      </w:pPr>
      <w:r w:rsidRPr="00E93D7B">
        <w:t>L’élaboration du dossier ne</w:t>
      </w:r>
      <w:r w:rsidR="00E93D7B" w:rsidRPr="00E93D7B">
        <w:t xml:space="preserve"> donne droit à aucune indemnité.</w:t>
      </w:r>
    </w:p>
    <w:p w:rsidR="00BC2178" w:rsidRDefault="00BC2178" w:rsidP="00A37CE7">
      <w:pPr>
        <w:pStyle w:val="Titre2doc"/>
      </w:pPr>
      <w:r>
        <w:t>Marché divisé en lots</w:t>
      </w:r>
    </w:p>
    <w:p w:rsidR="00BC2178" w:rsidRDefault="00BC2178" w:rsidP="00A37CE7">
      <w:pPr>
        <w:pStyle w:val="Corps2"/>
      </w:pPr>
      <w:r>
        <w:t xml:space="preserve">L’adjudicateur n’a pas prévu de diviser le marché. </w:t>
      </w:r>
    </w:p>
    <w:p w:rsidR="00BC2178" w:rsidRDefault="00BC2178" w:rsidP="00A37CE7">
      <w:pPr>
        <w:pStyle w:val="Corps2"/>
      </w:pPr>
      <w:r>
        <w:t>Toutefois, le maître d’ouvrage se réserve le droit de réaliser les prestations par étapes.</w:t>
      </w:r>
    </w:p>
    <w:p w:rsidR="00BC2178" w:rsidRPr="00A37CE7" w:rsidRDefault="00BC2178" w:rsidP="00A37CE7">
      <w:pPr>
        <w:pStyle w:val="Corps2"/>
        <w:rPr>
          <w:i/>
        </w:rPr>
      </w:pPr>
      <w:r w:rsidRPr="00A37CE7">
        <w:rPr>
          <w:i/>
        </w:rPr>
        <w:t>Tranches fermes / tranches conditionnelles</w:t>
      </w:r>
    </w:p>
    <w:p w:rsidR="00BC2178" w:rsidRDefault="00BC2178" w:rsidP="00A37CE7">
      <w:pPr>
        <w:pStyle w:val="Titre2doc"/>
      </w:pPr>
      <w:r>
        <w:t>Offre partielle</w:t>
      </w:r>
    </w:p>
    <w:p w:rsidR="00BC2178" w:rsidRDefault="00BC2178" w:rsidP="00A37CE7">
      <w:pPr>
        <w:pStyle w:val="Corps2"/>
      </w:pPr>
      <w:r>
        <w:t>Les offres partielles ne sont pas acceptées.</w:t>
      </w:r>
    </w:p>
    <w:p w:rsidR="00BC2178" w:rsidRDefault="00BC2178" w:rsidP="00A37CE7">
      <w:pPr>
        <w:pStyle w:val="Titre2doc"/>
      </w:pPr>
      <w:r>
        <w:lastRenderedPageBreak/>
        <w:t>Taxe sur la valeur ajoutée</w:t>
      </w:r>
    </w:p>
    <w:p w:rsidR="00BC2178" w:rsidRPr="004D48D1" w:rsidRDefault="00BC2178" w:rsidP="00A37CE7">
      <w:pPr>
        <w:pStyle w:val="Corps2"/>
        <w:rPr>
          <w:color w:val="auto"/>
        </w:rPr>
      </w:pPr>
      <w:r w:rsidRPr="004D48D1">
        <w:rPr>
          <w:color w:val="auto"/>
        </w:rPr>
        <w:t xml:space="preserve">En l’absence de toute information, les montants sont considérés toutes taxes comprises (TTC). Le </w:t>
      </w:r>
      <w:r w:rsidR="00CC6110" w:rsidRPr="004D48D1">
        <w:rPr>
          <w:color w:val="auto"/>
        </w:rPr>
        <w:t xml:space="preserve">candidat </w:t>
      </w:r>
      <w:r w:rsidRPr="004D48D1">
        <w:rPr>
          <w:color w:val="auto"/>
        </w:rPr>
        <w:t>a l’obligation d’indiquer le taux TVA qu’il applique pour le marché. Il est rappelé que l’adjudicateur vérifie le degré d’ouverture du marché à la concurrence par rapport à des valeurs-seuils hors TVA.</w:t>
      </w:r>
    </w:p>
    <w:p w:rsidR="00BC2178" w:rsidRPr="004D48D1" w:rsidRDefault="00BC2178" w:rsidP="0086464A">
      <w:pPr>
        <w:pStyle w:val="Titre1doc"/>
        <w:rPr>
          <w:color w:val="auto"/>
        </w:rPr>
      </w:pPr>
      <w:r w:rsidRPr="004D48D1">
        <w:rPr>
          <w:color w:val="auto"/>
        </w:rPr>
        <w:t xml:space="preserve">EXIGENCES ADMINISTRATIVES DE </w:t>
      </w:r>
      <w:r w:rsidR="00CC6110" w:rsidRPr="004D48D1">
        <w:rPr>
          <w:color w:val="auto"/>
        </w:rPr>
        <w:t>L'APPEL D'OFFRES</w:t>
      </w:r>
    </w:p>
    <w:p w:rsidR="00BC2178" w:rsidRPr="004D48D1" w:rsidRDefault="00BC2178" w:rsidP="0086464A">
      <w:pPr>
        <w:pStyle w:val="Titre2doc"/>
        <w:rPr>
          <w:color w:val="auto"/>
        </w:rPr>
      </w:pPr>
      <w:r w:rsidRPr="004D48D1">
        <w:rPr>
          <w:color w:val="auto"/>
        </w:rPr>
        <w:t>Bases légales</w:t>
      </w:r>
    </w:p>
    <w:p w:rsidR="00BC2178" w:rsidRPr="004D48D1" w:rsidRDefault="00CC6110" w:rsidP="0086464A">
      <w:pPr>
        <w:pStyle w:val="Corps2"/>
        <w:rPr>
          <w:color w:val="auto"/>
        </w:rPr>
      </w:pPr>
      <w:r w:rsidRPr="004D48D1">
        <w:rPr>
          <w:color w:val="auto"/>
        </w:rPr>
        <w:t xml:space="preserve">L'appel d'offres </w:t>
      </w:r>
      <w:r w:rsidR="00BC2178" w:rsidRPr="004D48D1">
        <w:rPr>
          <w:color w:val="auto"/>
        </w:rPr>
        <w:t>est soumis à :</w:t>
      </w:r>
    </w:p>
    <w:p w:rsidR="00BC2178" w:rsidRPr="004D48D1" w:rsidRDefault="00BC2178" w:rsidP="0086464A">
      <w:pPr>
        <w:numPr>
          <w:ilvl w:val="0"/>
          <w:numId w:val="11"/>
        </w:numPr>
        <w:tabs>
          <w:tab w:val="clear" w:pos="425"/>
          <w:tab w:val="num" w:pos="993"/>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i/>
          <w:color w:val="auto"/>
        </w:rPr>
      </w:pPr>
      <w:r w:rsidRPr="004D48D1">
        <w:rPr>
          <w:color w:val="auto"/>
        </w:rPr>
        <w:t>l’accord du GATT / OMC (AMP) sur les marchés publics du 15.04.94</w:t>
      </w:r>
      <w:r w:rsidRPr="004D48D1">
        <w:rPr>
          <w:i/>
          <w:color w:val="auto"/>
        </w:rPr>
        <w:t>: OUI / NON</w:t>
      </w:r>
    </w:p>
    <w:p w:rsidR="00BC2178" w:rsidRPr="004D48D1" w:rsidRDefault="00BC2178" w:rsidP="0086464A">
      <w:pPr>
        <w:numPr>
          <w:ilvl w:val="0"/>
          <w:numId w:val="11"/>
        </w:numPr>
        <w:tabs>
          <w:tab w:val="clear" w:pos="425"/>
          <w:tab w:val="num" w:pos="993"/>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i/>
          <w:color w:val="auto"/>
        </w:rPr>
      </w:pPr>
      <w:r w:rsidRPr="004D48D1">
        <w:rPr>
          <w:color w:val="auto"/>
        </w:rPr>
        <w:t xml:space="preserve">l’accord bilatéral sur certains aspects relatifs aux marchés publics entre la Suisse et la Communauté européenne, entré en vigueur le 1er juin 2002 : </w:t>
      </w:r>
      <w:r w:rsidRPr="004D48D1">
        <w:rPr>
          <w:i/>
          <w:color w:val="auto"/>
        </w:rPr>
        <w:t>OUI / NON;</w:t>
      </w:r>
    </w:p>
    <w:p w:rsidR="00BC2178" w:rsidRPr="004D48D1" w:rsidRDefault="00BC2178" w:rsidP="0086464A">
      <w:pPr>
        <w:numPr>
          <w:ilvl w:val="0"/>
          <w:numId w:val="12"/>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jc w:val="left"/>
        <w:rPr>
          <w:color w:val="auto"/>
        </w:rPr>
      </w:pPr>
      <w:r w:rsidRPr="004D48D1">
        <w:rPr>
          <w:color w:val="auto"/>
        </w:rPr>
        <w:t>la Loi fédérale sur les cartels et autres restrictions à la concurrence du 6.10.95 ;</w:t>
      </w:r>
    </w:p>
    <w:p w:rsidR="00BC2178" w:rsidRPr="004D48D1" w:rsidRDefault="00BC2178" w:rsidP="0086464A">
      <w:pPr>
        <w:numPr>
          <w:ilvl w:val="0"/>
          <w:numId w:val="12"/>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la Loi fédérale sur la concurrence déloyale (LCD) du 19.12.86 ;</w:t>
      </w:r>
    </w:p>
    <w:p w:rsidR="00BC2178" w:rsidRPr="004D48D1" w:rsidRDefault="00BC2178" w:rsidP="0086464A">
      <w:pPr>
        <w:numPr>
          <w:ilvl w:val="0"/>
          <w:numId w:val="12"/>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la Loi fédérale sur le marché intérieur (LMI) du 06.10.95 ;</w:t>
      </w:r>
    </w:p>
    <w:p w:rsidR="00BC2178" w:rsidRPr="004D48D1" w:rsidRDefault="00BC2178" w:rsidP="0086464A">
      <w:pPr>
        <w:numPr>
          <w:ilvl w:val="0"/>
          <w:numId w:val="12"/>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 xml:space="preserve">l’accord intercantonal sur les marchés publics (AIMP) du 25.11.94, révisé le 15.03.01; </w:t>
      </w:r>
    </w:p>
    <w:p w:rsidR="00BC2178" w:rsidRPr="004D48D1" w:rsidRDefault="00BC2178" w:rsidP="0086464A">
      <w:pPr>
        <w:numPr>
          <w:ilvl w:val="0"/>
          <w:numId w:val="12"/>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 xml:space="preserve">la Loi cantonale ou décret d’adhésion à l’accord intercantonal sur les marchés publics (L 6 05.0); </w:t>
      </w:r>
    </w:p>
    <w:p w:rsidR="00BC2178" w:rsidRPr="004D48D1" w:rsidRDefault="00BC2178" w:rsidP="0086464A">
      <w:pPr>
        <w:numPr>
          <w:ilvl w:val="0"/>
          <w:numId w:val="12"/>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le règlement sur la passation des marchés publics, du 17 décembre 2007(L 6 05.01).</w:t>
      </w:r>
    </w:p>
    <w:p w:rsidR="00BC2178" w:rsidRPr="004D48D1" w:rsidRDefault="00BC2178" w:rsidP="0086464A">
      <w:pPr>
        <w:numPr>
          <w:ilvl w:val="0"/>
          <w:numId w:val="12"/>
        </w:numPr>
        <w:tabs>
          <w:tab w:val="clear" w:pos="425"/>
          <w:tab w:val="left" w:pos="708"/>
          <w:tab w:val="num"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 xml:space="preserve">Règlement SIA 144 - Règlement des appels d’offres de prestations d’ingénierie et d’architecture </w:t>
      </w:r>
    </w:p>
    <w:p w:rsidR="00BC2178" w:rsidRPr="004D48D1" w:rsidRDefault="00BC2178" w:rsidP="0086464A">
      <w:pPr>
        <w:pStyle w:val="Corps2"/>
        <w:rPr>
          <w:color w:val="auto"/>
        </w:rPr>
      </w:pPr>
      <w:r w:rsidRPr="004D48D1">
        <w:rPr>
          <w:color w:val="auto"/>
        </w:rPr>
        <w:t>Les textes légaux peuvent être obtenus auprès de la Chancellerie d’Etat ou téléchargés sur le site Internet SIMAP.CH ou commander auprès de la SIA.</w:t>
      </w:r>
    </w:p>
    <w:p w:rsidR="00BC2178" w:rsidRDefault="00BC2178" w:rsidP="0086464A">
      <w:pPr>
        <w:pStyle w:val="Titre2doc"/>
      </w:pPr>
      <w:r>
        <w:t>Engagements de l’adjudicateur</w:t>
      </w:r>
    </w:p>
    <w:p w:rsidR="00BC2178" w:rsidRDefault="00BC2178" w:rsidP="0086464A">
      <w:pPr>
        <w:pStyle w:val="Corps2"/>
      </w:pPr>
      <w:r>
        <w:t xml:space="preserve">L’adjudicateur </w:t>
      </w:r>
      <w:r w:rsidR="0086464A">
        <w:t>s</w:t>
      </w:r>
      <w:r>
        <w:t>’engage auprès des candidats à :</w:t>
      </w:r>
    </w:p>
    <w:p w:rsidR="00BC2178" w:rsidRPr="004D48D1" w:rsidRDefault="00BC2178" w:rsidP="0086464A">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 xml:space="preserve">traiter de manière confidentielle toutes les informations et documents portés à sa connaissance durant l’appel d’offres; font exception les renseignements qui doivent être publiés lors de et après l’adjudication ou impérativement communiqués aux </w:t>
      </w:r>
      <w:r w:rsidR="00983687" w:rsidRPr="004D48D1">
        <w:rPr>
          <w:color w:val="auto"/>
        </w:rPr>
        <w:t>candidats</w:t>
      </w:r>
      <w:r w:rsidRPr="004D48D1">
        <w:rPr>
          <w:color w:val="auto"/>
        </w:rPr>
        <w:t xml:space="preserve"> qui ne sont pas adjudicataires, ceci sur ordre de l’autorité judiciaire ;</w:t>
      </w:r>
    </w:p>
    <w:p w:rsidR="00BC2178" w:rsidRPr="004D48D1" w:rsidRDefault="00BC2178" w:rsidP="0086464A">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interdire l’accès aux documents et informations par des tiers ou toutes personnes externes à l’appel d’offres, sans le consentement du candidat ;</w:t>
      </w:r>
    </w:p>
    <w:p w:rsidR="00BC2178" w:rsidRPr="004D48D1" w:rsidRDefault="004D48D1" w:rsidP="0086464A">
      <w:pPr>
        <w:pStyle w:val="Normal-retait"/>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993" w:hanging="284"/>
        <w:rPr>
          <w:color w:val="auto"/>
        </w:rPr>
      </w:pPr>
      <w:r w:rsidRPr="004D48D1">
        <w:rPr>
          <w:color w:val="auto"/>
        </w:rPr>
        <w:t xml:space="preserve">organiser </w:t>
      </w:r>
      <w:r w:rsidR="00CC6110" w:rsidRPr="004D48D1">
        <w:rPr>
          <w:color w:val="auto"/>
        </w:rPr>
        <w:t xml:space="preserve">l'appel d'offres </w:t>
      </w:r>
      <w:r w:rsidR="00BC2178" w:rsidRPr="004D48D1">
        <w:rPr>
          <w:color w:val="auto"/>
        </w:rPr>
        <w:t>avec un esprit d’équité, d’impartialité et de loyauté ;</w:t>
      </w:r>
    </w:p>
    <w:p w:rsidR="00BC2178" w:rsidRPr="004D48D1" w:rsidRDefault="00BC2178" w:rsidP="0086464A">
      <w:pPr>
        <w:pStyle w:val="Normal-retait"/>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993" w:hanging="284"/>
        <w:rPr>
          <w:color w:val="auto"/>
        </w:rPr>
      </w:pPr>
      <w:r w:rsidRPr="004D48D1">
        <w:rPr>
          <w:color w:val="auto"/>
        </w:rPr>
        <w:t>assurer la transparence de l’appel d’offres</w:t>
      </w:r>
      <w:r w:rsidR="001459ED">
        <w:rPr>
          <w:rFonts w:ascii="ZWAdobeF" w:hAnsi="ZWAdobeF" w:cs="ZWAdobeF"/>
          <w:color w:val="auto"/>
          <w:sz w:val="2"/>
          <w:szCs w:val="2"/>
        </w:rPr>
        <w:t xml:space="preserve"> </w:t>
      </w:r>
      <w:r w:rsidRPr="004D48D1">
        <w:rPr>
          <w:color w:val="auto"/>
        </w:rPr>
        <w:t>;</w:t>
      </w:r>
    </w:p>
    <w:p w:rsidR="00BC2178" w:rsidRPr="004D48D1" w:rsidRDefault="00BC2178" w:rsidP="0086464A">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garantir un déroulement optimal de l’appel d’offres</w:t>
      </w:r>
      <w:r w:rsidR="004D48D1" w:rsidRPr="004D48D1">
        <w:rPr>
          <w:color w:val="auto"/>
        </w:rPr>
        <w:t> ;</w:t>
      </w:r>
    </w:p>
    <w:p w:rsidR="00BC2178" w:rsidRPr="004D48D1" w:rsidRDefault="00CC6110" w:rsidP="0086464A">
      <w:pPr>
        <w:numPr>
          <w:ilvl w:val="0"/>
          <w:numId w:val="13"/>
        </w:numPr>
        <w:tabs>
          <w:tab w:val="clear" w:pos="425"/>
          <w:tab w:val="num" w:pos="99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993" w:hanging="284"/>
        <w:rPr>
          <w:color w:val="auto"/>
        </w:rPr>
      </w:pPr>
      <w:r w:rsidRPr="004D48D1">
        <w:rPr>
          <w:color w:val="auto"/>
        </w:rPr>
        <w:t>t</w:t>
      </w:r>
      <w:r w:rsidR="00BC2178" w:rsidRPr="004D48D1">
        <w:rPr>
          <w:color w:val="auto"/>
        </w:rPr>
        <w:t xml:space="preserve">ransmettre le tableau d’évaluation à tous les participants ainsi qu’à la </w:t>
      </w:r>
      <w:r w:rsidR="00E93D7B">
        <w:rPr>
          <w:color w:val="auto"/>
        </w:rPr>
        <w:t>SIA</w:t>
      </w:r>
      <w:r w:rsidR="00BC2178" w:rsidRPr="004D48D1">
        <w:rPr>
          <w:color w:val="auto"/>
        </w:rPr>
        <w:t>.</w:t>
      </w:r>
    </w:p>
    <w:p w:rsidR="00BC2178" w:rsidRDefault="00BC2178" w:rsidP="0086464A">
      <w:pPr>
        <w:pStyle w:val="Titre2doc"/>
      </w:pPr>
      <w:r>
        <w:t>Délais pour les questions</w:t>
      </w:r>
    </w:p>
    <w:p w:rsidR="00BC2178" w:rsidRDefault="00BC2178" w:rsidP="0086464A">
      <w:pPr>
        <w:pStyle w:val="Corps2"/>
      </w:pPr>
      <w:r>
        <w:t xml:space="preserve">Les questions éventuelles doivent parvenir au plus tard le : </w:t>
      </w:r>
      <w:r w:rsidR="00914E91" w:rsidRPr="00835C2C">
        <w:t>…</w:t>
      </w:r>
      <w:r w:rsidR="00835C2C" w:rsidRPr="00835C2C">
        <w:t>…</w:t>
      </w:r>
      <w:r w:rsidR="00E93D7B">
        <w:t>….</w:t>
      </w:r>
      <w:r w:rsidR="00835C2C" w:rsidRPr="00835C2C">
        <w:t>à ……</w:t>
      </w:r>
      <w:r w:rsidR="00E93D7B">
        <w:t>…</w:t>
      </w:r>
      <w:r w:rsidR="00835C2C" w:rsidRPr="00835C2C">
        <w:t>heures</w:t>
      </w:r>
    </w:p>
    <w:p w:rsidR="00E93D7B" w:rsidRDefault="00E93D7B" w:rsidP="0086464A">
      <w:pPr>
        <w:pStyle w:val="Corps2"/>
      </w:pPr>
    </w:p>
    <w:p w:rsidR="00835C2C" w:rsidRDefault="00BC2178" w:rsidP="0086464A">
      <w:pPr>
        <w:pStyle w:val="Corps2"/>
      </w:pPr>
      <w:r w:rsidRPr="00835C2C">
        <w:lastRenderedPageBreak/>
        <w:t>auprès de</w:t>
      </w:r>
      <w:r w:rsidR="00835C2C">
        <w:t> :</w:t>
      </w:r>
    </w:p>
    <w:p w:rsidR="00BC2178" w:rsidRPr="00D023FF" w:rsidRDefault="00914E91" w:rsidP="0086464A">
      <w:pPr>
        <w:pStyle w:val="Corps2"/>
      </w:pPr>
      <w:r w:rsidRPr="00D023FF">
        <w:t>SIMAP.CH</w:t>
      </w:r>
    </w:p>
    <w:p w:rsidR="00BC2178" w:rsidRPr="00D023FF" w:rsidRDefault="00BC2178" w:rsidP="0086464A">
      <w:pPr>
        <w:pStyle w:val="Corps2"/>
      </w:pPr>
      <w:r w:rsidRPr="00D023FF">
        <w:t>e-mail …….</w:t>
      </w:r>
    </w:p>
    <w:p w:rsidR="00BC2178" w:rsidRDefault="00BC2178" w:rsidP="00835C2C">
      <w:pPr>
        <w:pStyle w:val="Corps2"/>
      </w:pPr>
      <w:r>
        <w:t xml:space="preserve">L’adjudicateur répondra uniquement aux questions arrivées dans le délai fixé, posées par écrit et transmises soit par courrier ou fax, soit sous la forme électronique (e-mail). </w:t>
      </w:r>
    </w:p>
    <w:p w:rsidR="00BC2178" w:rsidRDefault="00BC2178" w:rsidP="0086464A">
      <w:pPr>
        <w:pStyle w:val="Corps2"/>
      </w:pPr>
      <w:r>
        <w:t xml:space="preserve">L’adjudicateur ne traitera aucune demande par téléphone. Les questions doivent être précises et concises, avec référence à un chapitre et/ou à un document remis par l’adjudicateur. Ce dernier répondra aux questions, dans un délai raisonnable, soit par voie postale, soit sous la forme électronique (e-mail), et donnera également la réponse aux autres candidats. L’adjudicateur se réserve le droit de refuser de répondre aux questions sans rapport avec le marché mis en concurrence. </w:t>
      </w:r>
    </w:p>
    <w:p w:rsidR="00BC2178" w:rsidRDefault="00BC2178" w:rsidP="0086464A">
      <w:pPr>
        <w:pStyle w:val="Titre2doc"/>
      </w:pPr>
      <w:r>
        <w:t>Séance d’information et/ou visite du site d’exécution</w:t>
      </w:r>
    </w:p>
    <w:p w:rsidR="00BC2178" w:rsidRPr="0086464A" w:rsidRDefault="00BC2178" w:rsidP="0086464A">
      <w:pPr>
        <w:pStyle w:val="Corps2"/>
        <w:rPr>
          <w:i/>
        </w:rPr>
      </w:pPr>
      <w:r w:rsidRPr="0086464A">
        <w:rPr>
          <w:i/>
        </w:rPr>
        <w:t>Une séance d'information et/ou visite du site sera organisée le…………..à………</w:t>
      </w:r>
      <w:r w:rsidR="00835C2C">
        <w:rPr>
          <w:i/>
        </w:rPr>
        <w:t>heures</w:t>
      </w:r>
      <w:r w:rsidR="001459ED">
        <w:rPr>
          <w:i/>
        </w:rPr>
        <w:t>.</w:t>
      </w:r>
    </w:p>
    <w:p w:rsidR="00BC2178" w:rsidRPr="0086464A" w:rsidRDefault="00BC2178" w:rsidP="0086464A">
      <w:pPr>
        <w:pStyle w:val="Corps2"/>
        <w:rPr>
          <w:i/>
        </w:rPr>
      </w:pPr>
      <w:r w:rsidRPr="0086464A">
        <w:rPr>
          <w:i/>
        </w:rPr>
        <w:t>Aucune séance d’information et/ou visite du site d’exécution n’est envisagée durant l’appel d’offres.</w:t>
      </w:r>
    </w:p>
    <w:p w:rsidR="00BC2178" w:rsidRDefault="00BC2178" w:rsidP="0086464A">
      <w:pPr>
        <w:pStyle w:val="Titre2doc"/>
      </w:pPr>
      <w:r>
        <w:t>Ouverture des offres</w:t>
      </w:r>
      <w:r>
        <w:tab/>
      </w:r>
    </w:p>
    <w:p w:rsidR="00BC2178" w:rsidRDefault="00EE54D5" w:rsidP="0086464A">
      <w:pPr>
        <w:pStyle w:val="Corps2"/>
      </w:pPr>
      <w:r>
        <w:tab/>
      </w:r>
      <w:r w:rsidR="00BC2178">
        <w:t xml:space="preserve">L’adjudicateur ne procèdera pas à une ouverture publique des dossiers de candidature. L’ouverture des dossiers d'appel d'offres est un acte formel de réception qui est sujet à une vérification plus approfondie par la suite. </w:t>
      </w:r>
    </w:p>
    <w:p w:rsidR="00BC2178" w:rsidRDefault="00BC2178" w:rsidP="0086464A">
      <w:pPr>
        <w:pStyle w:val="Titre2doc"/>
      </w:pPr>
      <w:r>
        <w:t>Audition des candidats</w:t>
      </w:r>
    </w:p>
    <w:p w:rsidR="00BC2178" w:rsidRPr="004D48D1" w:rsidRDefault="00BC2178" w:rsidP="0086464A">
      <w:pPr>
        <w:pStyle w:val="Corps2"/>
        <w:rPr>
          <w:i/>
          <w:strike/>
          <w:color w:val="auto"/>
        </w:rPr>
      </w:pPr>
      <w:r w:rsidRPr="004D48D1">
        <w:rPr>
          <w:i/>
          <w:color w:val="auto"/>
        </w:rPr>
        <w:t xml:space="preserve">Une audition des candidats pourra être </w:t>
      </w:r>
      <w:r w:rsidR="004D48D1" w:rsidRPr="004D48D1">
        <w:rPr>
          <w:i/>
          <w:color w:val="auto"/>
        </w:rPr>
        <w:t>organisée.</w:t>
      </w:r>
    </w:p>
    <w:p w:rsidR="00BC2178" w:rsidRPr="004D48D1" w:rsidRDefault="00BC2178" w:rsidP="0086464A">
      <w:pPr>
        <w:pStyle w:val="Corps2"/>
        <w:rPr>
          <w:i/>
          <w:color w:val="auto"/>
        </w:rPr>
      </w:pPr>
      <w:r w:rsidRPr="004D48D1">
        <w:rPr>
          <w:i/>
          <w:color w:val="auto"/>
        </w:rPr>
        <w:t xml:space="preserve">Aucune audition n’est envisagée. Toutefois, l’adjudicateur se réserve le droit de poser des questions à un participant </w:t>
      </w:r>
      <w:r w:rsidR="004D48D1" w:rsidRPr="004D48D1">
        <w:rPr>
          <w:i/>
          <w:color w:val="auto"/>
        </w:rPr>
        <w:t>d</w:t>
      </w:r>
      <w:r w:rsidRPr="004D48D1">
        <w:rPr>
          <w:i/>
          <w:color w:val="auto"/>
        </w:rPr>
        <w:t>ont le dossier possède des informations douteuses ou imprécises.</w:t>
      </w:r>
    </w:p>
    <w:p w:rsidR="00BC2178" w:rsidRDefault="00BC2178" w:rsidP="0086464A">
      <w:pPr>
        <w:pStyle w:val="Titre2doc"/>
      </w:pPr>
      <w:r>
        <w:t>Critères d’adjudication</w:t>
      </w:r>
    </w:p>
    <w:p w:rsidR="00EB2B6C" w:rsidRDefault="00BC2178" w:rsidP="00EB2B6C">
      <w:pPr>
        <w:pStyle w:val="Corps2"/>
      </w:pPr>
      <w:r>
        <w:t>L</w:t>
      </w:r>
      <w:r w:rsidR="004D48D1">
        <w:t xml:space="preserve">es critères d’adjudication sont </w:t>
      </w:r>
      <w:r>
        <w:t>les suivants :</w:t>
      </w:r>
    </w:p>
    <w:tbl>
      <w:tblPr>
        <w:tblW w:w="0" w:type="auto"/>
        <w:tblInd w:w="779" w:type="dxa"/>
        <w:tblLayout w:type="fixed"/>
        <w:tblCellMar>
          <w:left w:w="70" w:type="dxa"/>
          <w:right w:w="70" w:type="dxa"/>
        </w:tblCellMar>
        <w:tblLook w:val="04A0" w:firstRow="1" w:lastRow="0" w:firstColumn="1" w:lastColumn="0" w:noHBand="0" w:noVBand="1"/>
      </w:tblPr>
      <w:tblGrid>
        <w:gridCol w:w="7159"/>
        <w:gridCol w:w="1884"/>
      </w:tblGrid>
      <w:tr w:rsidR="00EB2B6C" w:rsidRPr="0086464A">
        <w:trPr>
          <w:trHeight w:hRule="exact" w:val="120"/>
        </w:trPr>
        <w:tc>
          <w:tcPr>
            <w:tcW w:w="7159" w:type="dxa"/>
            <w:tcBorders>
              <w:top w:val="single" w:sz="4" w:space="0" w:color="auto"/>
              <w:left w:val="nil"/>
              <w:bottom w:val="single" w:sz="4" w:space="0" w:color="auto"/>
              <w:right w:val="nil"/>
            </w:tcBorders>
          </w:tcPr>
          <w:p w:rsidR="00EB2B6C" w:rsidRPr="0086464A" w:rsidRDefault="00EB2B6C" w:rsidP="004D48D1">
            <w:pPr>
              <w:widowControl/>
              <w:overflowPunct w:val="0"/>
              <w:autoSpaceDE w:val="0"/>
              <w:autoSpaceDN w:val="0"/>
              <w:adjustRightInd w:val="0"/>
              <w:spacing w:after="0"/>
              <w:rPr>
                <w:szCs w:val="22"/>
                <w:lang w:eastAsia="fr-FR"/>
              </w:rPr>
            </w:pPr>
          </w:p>
        </w:tc>
        <w:tc>
          <w:tcPr>
            <w:tcW w:w="1884" w:type="dxa"/>
            <w:tcBorders>
              <w:top w:val="single" w:sz="4" w:space="0" w:color="auto"/>
              <w:left w:val="nil"/>
              <w:bottom w:val="single" w:sz="4" w:space="0" w:color="auto"/>
              <w:right w:val="nil"/>
            </w:tcBorders>
          </w:tcPr>
          <w:p w:rsidR="00EB2B6C" w:rsidRPr="0086464A" w:rsidRDefault="00EB2B6C" w:rsidP="004D48D1">
            <w:pPr>
              <w:widowControl/>
              <w:overflowPunct w:val="0"/>
              <w:autoSpaceDE w:val="0"/>
              <w:autoSpaceDN w:val="0"/>
              <w:adjustRightInd w:val="0"/>
              <w:spacing w:after="0"/>
              <w:rPr>
                <w:szCs w:val="22"/>
                <w:lang w:eastAsia="fr-FR"/>
              </w:rPr>
            </w:pPr>
          </w:p>
        </w:tc>
      </w:tr>
      <w:tr w:rsidR="00EB2B6C" w:rsidRPr="0086464A">
        <w:tc>
          <w:tcPr>
            <w:tcW w:w="7159" w:type="dxa"/>
            <w:tcBorders>
              <w:top w:val="single" w:sz="4" w:space="0" w:color="auto"/>
              <w:left w:val="nil"/>
              <w:bottom w:val="single" w:sz="4" w:space="0" w:color="auto"/>
              <w:right w:val="nil"/>
            </w:tcBorders>
          </w:tcPr>
          <w:p w:rsidR="00EB2B6C" w:rsidRPr="0086464A" w:rsidRDefault="00EB2B6C" w:rsidP="004D48D1">
            <w:pPr>
              <w:widowControl/>
              <w:overflowPunct w:val="0"/>
              <w:autoSpaceDE w:val="0"/>
              <w:autoSpaceDN w:val="0"/>
              <w:adjustRightInd w:val="0"/>
              <w:spacing w:before="40" w:after="40"/>
              <w:jc w:val="center"/>
              <w:rPr>
                <w:b/>
                <w:szCs w:val="22"/>
                <w:lang w:eastAsia="fr-FR"/>
              </w:rPr>
            </w:pPr>
            <w:r w:rsidRPr="0086464A">
              <w:rPr>
                <w:b/>
                <w:szCs w:val="22"/>
              </w:rPr>
              <w:t>CRITERES D'ADJUDICATION</w:t>
            </w:r>
          </w:p>
        </w:tc>
        <w:tc>
          <w:tcPr>
            <w:tcW w:w="1884" w:type="dxa"/>
            <w:tcBorders>
              <w:top w:val="single" w:sz="4" w:space="0" w:color="auto"/>
              <w:left w:val="nil"/>
              <w:bottom w:val="single" w:sz="4" w:space="0" w:color="auto"/>
              <w:right w:val="nil"/>
            </w:tcBorders>
          </w:tcPr>
          <w:p w:rsidR="00EB2B6C" w:rsidRPr="00EB2B6C" w:rsidRDefault="00EB2B6C" w:rsidP="004D48D1">
            <w:pPr>
              <w:widowControl/>
              <w:overflowPunct w:val="0"/>
              <w:autoSpaceDE w:val="0"/>
              <w:autoSpaceDN w:val="0"/>
              <w:adjustRightInd w:val="0"/>
              <w:spacing w:before="40" w:after="40"/>
              <w:jc w:val="center"/>
              <w:rPr>
                <w:b/>
                <w:szCs w:val="22"/>
                <w:lang w:eastAsia="fr-FR"/>
              </w:rPr>
            </w:pPr>
            <w:r w:rsidRPr="00EB2B6C">
              <w:rPr>
                <w:b/>
                <w:szCs w:val="22"/>
              </w:rPr>
              <w:t>PONDERATION</w:t>
            </w:r>
          </w:p>
        </w:tc>
      </w:tr>
      <w:tr w:rsidR="00EB2B6C" w:rsidRPr="0086464A">
        <w:tc>
          <w:tcPr>
            <w:tcW w:w="7159" w:type="dxa"/>
            <w:tcBorders>
              <w:top w:val="single" w:sz="4" w:space="0" w:color="auto"/>
              <w:left w:val="nil"/>
              <w:bottom w:val="nil"/>
              <w:right w:val="nil"/>
            </w:tcBorders>
          </w:tcPr>
          <w:p w:rsidR="00EB2B6C" w:rsidRPr="00BF5A95" w:rsidRDefault="00EB2B6C" w:rsidP="004D48D1">
            <w:pPr>
              <w:widowControl/>
              <w:tabs>
                <w:tab w:val="left" w:pos="497"/>
              </w:tabs>
              <w:spacing w:before="60" w:after="0"/>
              <w:rPr>
                <w:bCs/>
                <w:color w:val="auto"/>
                <w:szCs w:val="22"/>
                <w:lang w:eastAsia="fr-FR"/>
              </w:rPr>
            </w:pPr>
            <w:r w:rsidRPr="00BF5A95">
              <w:rPr>
                <w:b/>
                <w:color w:val="auto"/>
                <w:szCs w:val="22"/>
              </w:rPr>
              <w:t xml:space="preserve">Compréhension de la problématique </w:t>
            </w:r>
            <w:r w:rsidR="00D002EC" w:rsidRPr="00BF5A95">
              <w:rPr>
                <w:bCs/>
                <w:color w:val="auto"/>
                <w:szCs w:val="22"/>
              </w:rPr>
              <w:fldChar w:fldCharType="begin">
                <w:ffData>
                  <w:name w:val="Texte53"/>
                  <w:enabled/>
                  <w:calcOnExit w:val="0"/>
                  <w:textInput>
                    <w:maxLength w:val="100"/>
                  </w:textInput>
                </w:ffData>
              </w:fldChar>
            </w:r>
            <w:bookmarkStart w:id="5" w:name="Texte53"/>
            <w:r w:rsidRPr="00BF5A95">
              <w:rPr>
                <w:bCs/>
                <w:color w:val="auto"/>
                <w:szCs w:val="22"/>
              </w:rPr>
              <w:instrText xml:space="preserve"> FORMTEXT </w:instrText>
            </w:r>
            <w:r w:rsidR="00D002EC" w:rsidRPr="00BF5A95">
              <w:rPr>
                <w:bCs/>
                <w:color w:val="auto"/>
                <w:szCs w:val="22"/>
              </w:rPr>
            </w:r>
            <w:r w:rsidR="00D002EC" w:rsidRPr="00BF5A95">
              <w:rPr>
                <w:bCs/>
                <w:color w:val="auto"/>
                <w:szCs w:val="22"/>
              </w:rPr>
              <w:fldChar w:fldCharType="separate"/>
            </w:r>
            <w:r w:rsidRPr="00BF5A95">
              <w:rPr>
                <w:bCs/>
                <w:noProof/>
                <w:color w:val="auto"/>
                <w:szCs w:val="22"/>
              </w:rPr>
              <w:t> </w:t>
            </w:r>
            <w:r w:rsidRPr="00BF5A95">
              <w:rPr>
                <w:bCs/>
                <w:noProof/>
                <w:color w:val="auto"/>
                <w:szCs w:val="22"/>
              </w:rPr>
              <w:t> </w:t>
            </w:r>
            <w:r w:rsidRPr="00BF5A95">
              <w:rPr>
                <w:bCs/>
                <w:noProof/>
                <w:color w:val="auto"/>
                <w:szCs w:val="22"/>
              </w:rPr>
              <w:t> </w:t>
            </w:r>
            <w:r w:rsidRPr="00BF5A95">
              <w:rPr>
                <w:bCs/>
                <w:noProof/>
                <w:color w:val="auto"/>
                <w:szCs w:val="22"/>
              </w:rPr>
              <w:t> </w:t>
            </w:r>
            <w:r w:rsidRPr="00BF5A95">
              <w:rPr>
                <w:bCs/>
                <w:noProof/>
                <w:color w:val="auto"/>
                <w:szCs w:val="22"/>
              </w:rPr>
              <w:t> </w:t>
            </w:r>
            <w:r w:rsidR="00D002EC" w:rsidRPr="00BF5A95">
              <w:rPr>
                <w:color w:val="auto"/>
                <w:szCs w:val="22"/>
              </w:rPr>
              <w:fldChar w:fldCharType="end"/>
            </w:r>
            <w:bookmarkEnd w:id="5"/>
          </w:p>
          <w:p w:rsidR="00EB2B6C" w:rsidRPr="00BF5A95" w:rsidRDefault="00D002EC" w:rsidP="004D48D1">
            <w:pPr>
              <w:widowControl/>
              <w:numPr>
                <w:ilvl w:val="0"/>
                <w:numId w:val="19"/>
              </w:numPr>
              <w:overflowPunct w:val="0"/>
              <w:autoSpaceDE w:val="0"/>
              <w:autoSpaceDN w:val="0"/>
              <w:adjustRightInd w:val="0"/>
              <w:spacing w:after="0"/>
              <w:ind w:left="922" w:hanging="425"/>
              <w:rPr>
                <w:bCs/>
                <w:color w:val="auto"/>
                <w:szCs w:val="22"/>
              </w:rPr>
            </w:pPr>
            <w:r w:rsidRPr="00BF5A95">
              <w:rPr>
                <w:bCs/>
                <w:color w:val="auto"/>
                <w:szCs w:val="22"/>
              </w:rPr>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p>
          <w:p w:rsidR="00EB2B6C" w:rsidRPr="00BF5A95" w:rsidRDefault="00D002EC" w:rsidP="004D48D1">
            <w:pPr>
              <w:widowControl/>
              <w:numPr>
                <w:ilvl w:val="0"/>
                <w:numId w:val="19"/>
              </w:numPr>
              <w:overflowPunct w:val="0"/>
              <w:autoSpaceDE w:val="0"/>
              <w:autoSpaceDN w:val="0"/>
              <w:adjustRightInd w:val="0"/>
              <w:spacing w:after="0"/>
              <w:ind w:left="922" w:hanging="425"/>
              <w:rPr>
                <w:b/>
                <w:color w:val="auto"/>
                <w:szCs w:val="22"/>
                <w:lang w:eastAsia="fr-FR"/>
              </w:rPr>
            </w:pPr>
            <w:r w:rsidRPr="00BF5A95">
              <w:rPr>
                <w:bCs/>
                <w:color w:val="auto"/>
                <w:szCs w:val="22"/>
              </w:rPr>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p>
        </w:tc>
        <w:tc>
          <w:tcPr>
            <w:tcW w:w="1884" w:type="dxa"/>
            <w:tcBorders>
              <w:top w:val="single" w:sz="4" w:space="0" w:color="auto"/>
              <w:left w:val="nil"/>
              <w:bottom w:val="nil"/>
              <w:right w:val="nil"/>
            </w:tcBorders>
          </w:tcPr>
          <w:p w:rsidR="00EB2B6C" w:rsidRPr="00BF5A95" w:rsidRDefault="00D002EC" w:rsidP="004D48D1">
            <w:pPr>
              <w:widowControl/>
              <w:overflowPunct w:val="0"/>
              <w:autoSpaceDE w:val="0"/>
              <w:autoSpaceDN w:val="0"/>
              <w:adjustRightInd w:val="0"/>
              <w:spacing w:before="60" w:after="0"/>
              <w:jc w:val="right"/>
              <w:rPr>
                <w:iCs/>
                <w:color w:val="auto"/>
                <w:szCs w:val="22"/>
                <w:lang w:eastAsia="fr-FR"/>
              </w:rPr>
            </w:pPr>
            <w:r w:rsidRPr="00BF5A95">
              <w:rPr>
                <w:b/>
                <w:bCs/>
                <w:color w:val="auto"/>
                <w:szCs w:val="22"/>
              </w:rPr>
              <w:fldChar w:fldCharType="begin">
                <w:ffData>
                  <w:name w:val="Texte58"/>
                  <w:enabled/>
                  <w:calcOnExit w:val="0"/>
                  <w:textInput>
                    <w:type w:val="number"/>
                    <w:maxLength w:val="3"/>
                  </w:textInput>
                </w:ffData>
              </w:fldChar>
            </w:r>
            <w:bookmarkStart w:id="6" w:name="Texte58"/>
            <w:r w:rsidR="00EB2B6C" w:rsidRPr="00BF5A95">
              <w:rPr>
                <w:b/>
                <w:bCs/>
                <w:color w:val="auto"/>
                <w:szCs w:val="22"/>
              </w:rPr>
              <w:instrText xml:space="preserve"> FORMTEXT </w:instrText>
            </w:r>
            <w:r w:rsidRPr="00BF5A95">
              <w:rPr>
                <w:b/>
                <w:bCs/>
                <w:color w:val="auto"/>
                <w:szCs w:val="22"/>
              </w:rPr>
            </w:r>
            <w:r w:rsidRPr="00BF5A95">
              <w:rPr>
                <w:b/>
                <w:bCs/>
                <w:color w:val="auto"/>
                <w:szCs w:val="22"/>
              </w:rPr>
              <w:fldChar w:fldCharType="separate"/>
            </w:r>
            <w:r w:rsidR="00EB2B6C" w:rsidRPr="00BF5A95">
              <w:rPr>
                <w:b/>
                <w:bCs/>
                <w:noProof/>
                <w:color w:val="auto"/>
                <w:szCs w:val="22"/>
              </w:rPr>
              <w:t> </w:t>
            </w:r>
            <w:r w:rsidR="00EB2B6C" w:rsidRPr="00BF5A95">
              <w:rPr>
                <w:b/>
                <w:bCs/>
                <w:noProof/>
                <w:color w:val="auto"/>
                <w:szCs w:val="22"/>
              </w:rPr>
              <w:t> </w:t>
            </w:r>
            <w:r w:rsidR="00EB2B6C" w:rsidRPr="00BF5A95">
              <w:rPr>
                <w:b/>
                <w:bCs/>
                <w:noProof/>
                <w:color w:val="auto"/>
                <w:szCs w:val="22"/>
              </w:rPr>
              <w:t> </w:t>
            </w:r>
            <w:r w:rsidRPr="00BF5A95">
              <w:rPr>
                <w:color w:val="auto"/>
                <w:szCs w:val="22"/>
              </w:rPr>
              <w:fldChar w:fldCharType="end"/>
            </w:r>
            <w:bookmarkEnd w:id="6"/>
            <w:r w:rsidR="00EB2B6C" w:rsidRPr="00BF5A95">
              <w:rPr>
                <w:b/>
                <w:bCs/>
                <w:color w:val="auto"/>
                <w:szCs w:val="22"/>
              </w:rPr>
              <w:t xml:space="preserve">  %</w:t>
            </w:r>
          </w:p>
        </w:tc>
      </w:tr>
      <w:tr w:rsidR="00EB2B6C" w:rsidRPr="0086464A">
        <w:trPr>
          <w:trHeight w:val="980"/>
        </w:trPr>
        <w:tc>
          <w:tcPr>
            <w:tcW w:w="7159" w:type="dxa"/>
            <w:tcBorders>
              <w:top w:val="single" w:sz="4" w:space="0" w:color="auto"/>
              <w:left w:val="nil"/>
              <w:bottom w:val="nil"/>
              <w:right w:val="nil"/>
            </w:tcBorders>
          </w:tcPr>
          <w:p w:rsidR="00EB2B6C" w:rsidRPr="00BF5A95" w:rsidRDefault="00EB2B6C" w:rsidP="004D48D1">
            <w:pPr>
              <w:widowControl/>
              <w:tabs>
                <w:tab w:val="left" w:pos="497"/>
              </w:tabs>
              <w:spacing w:before="60" w:after="0"/>
              <w:rPr>
                <w:b/>
                <w:color w:val="auto"/>
                <w:szCs w:val="22"/>
                <w:lang w:eastAsia="fr-FR"/>
              </w:rPr>
            </w:pPr>
            <w:r w:rsidRPr="00BF5A95">
              <w:rPr>
                <w:b/>
                <w:color w:val="auto"/>
                <w:szCs w:val="22"/>
              </w:rPr>
              <w:t xml:space="preserve"> Références du candidat</w:t>
            </w:r>
          </w:p>
          <w:p w:rsidR="00EB2B6C" w:rsidRPr="00BF5A95" w:rsidRDefault="00D002EC" w:rsidP="004D48D1">
            <w:pPr>
              <w:widowControl/>
              <w:numPr>
                <w:ilvl w:val="0"/>
                <w:numId w:val="19"/>
              </w:numPr>
              <w:overflowPunct w:val="0"/>
              <w:autoSpaceDE w:val="0"/>
              <w:autoSpaceDN w:val="0"/>
              <w:adjustRightInd w:val="0"/>
              <w:spacing w:after="0"/>
              <w:ind w:left="922" w:hanging="425"/>
              <w:rPr>
                <w:bCs/>
                <w:color w:val="auto"/>
                <w:szCs w:val="22"/>
              </w:rPr>
            </w:pPr>
            <w:r w:rsidRPr="00BF5A95">
              <w:rPr>
                <w:bCs/>
                <w:color w:val="auto"/>
                <w:szCs w:val="22"/>
              </w:rPr>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r w:rsidRPr="00BF5A95">
              <w:rPr>
                <w:bCs/>
                <w:color w:val="auto"/>
                <w:szCs w:val="22"/>
              </w:rPr>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p>
          <w:p w:rsidR="00EB2B6C" w:rsidRPr="00BF5A95" w:rsidRDefault="00D002EC" w:rsidP="004D48D1">
            <w:pPr>
              <w:widowControl/>
              <w:numPr>
                <w:ilvl w:val="0"/>
                <w:numId w:val="19"/>
              </w:numPr>
              <w:overflowPunct w:val="0"/>
              <w:autoSpaceDE w:val="0"/>
              <w:autoSpaceDN w:val="0"/>
              <w:adjustRightInd w:val="0"/>
              <w:spacing w:after="0"/>
              <w:ind w:left="922" w:hanging="425"/>
              <w:rPr>
                <w:bCs/>
                <w:color w:val="auto"/>
                <w:szCs w:val="22"/>
              </w:rPr>
            </w:pPr>
            <w:r w:rsidRPr="00BF5A95">
              <w:rPr>
                <w:bCs/>
                <w:color w:val="auto"/>
                <w:szCs w:val="22"/>
              </w:rPr>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r w:rsidRPr="00BF5A95">
              <w:rPr>
                <w:bCs/>
                <w:color w:val="auto"/>
                <w:szCs w:val="22"/>
              </w:rPr>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p>
        </w:tc>
        <w:tc>
          <w:tcPr>
            <w:tcW w:w="1884" w:type="dxa"/>
            <w:tcBorders>
              <w:top w:val="single" w:sz="4" w:space="0" w:color="auto"/>
              <w:left w:val="nil"/>
              <w:bottom w:val="nil"/>
              <w:right w:val="nil"/>
            </w:tcBorders>
          </w:tcPr>
          <w:p w:rsidR="00EB2B6C" w:rsidRPr="00BF5A95" w:rsidRDefault="00D002EC" w:rsidP="004D48D1">
            <w:pPr>
              <w:widowControl/>
              <w:overflowPunct w:val="0"/>
              <w:autoSpaceDE w:val="0"/>
              <w:autoSpaceDN w:val="0"/>
              <w:adjustRightInd w:val="0"/>
              <w:spacing w:before="60" w:after="0"/>
              <w:jc w:val="right"/>
              <w:rPr>
                <w:iCs/>
                <w:color w:val="auto"/>
                <w:szCs w:val="22"/>
                <w:lang w:eastAsia="fr-FR"/>
              </w:rPr>
            </w:pPr>
            <w:r w:rsidRPr="00BF5A95">
              <w:rPr>
                <w:b/>
                <w:bCs/>
                <w:color w:val="auto"/>
                <w:szCs w:val="22"/>
              </w:rPr>
              <w:fldChar w:fldCharType="begin">
                <w:ffData>
                  <w:name w:val="Texte58"/>
                  <w:enabled/>
                  <w:calcOnExit w:val="0"/>
                  <w:textInput>
                    <w:type w:val="number"/>
                    <w:maxLength w:val="3"/>
                  </w:textInput>
                </w:ffData>
              </w:fldChar>
            </w:r>
            <w:r w:rsidR="00EB2B6C" w:rsidRPr="00BF5A95">
              <w:rPr>
                <w:b/>
                <w:bCs/>
                <w:color w:val="auto"/>
                <w:szCs w:val="22"/>
              </w:rPr>
              <w:instrText xml:space="preserve"> FORMTEXT </w:instrText>
            </w:r>
            <w:r w:rsidRPr="00BF5A95">
              <w:rPr>
                <w:b/>
                <w:bCs/>
                <w:color w:val="auto"/>
                <w:szCs w:val="22"/>
              </w:rPr>
            </w:r>
            <w:r w:rsidRPr="00BF5A95">
              <w:rPr>
                <w:b/>
                <w:bCs/>
                <w:color w:val="auto"/>
                <w:szCs w:val="22"/>
              </w:rPr>
              <w:fldChar w:fldCharType="separate"/>
            </w:r>
            <w:r w:rsidR="00EB2B6C" w:rsidRPr="00BF5A95">
              <w:rPr>
                <w:b/>
                <w:bCs/>
                <w:noProof/>
                <w:color w:val="auto"/>
                <w:szCs w:val="22"/>
              </w:rPr>
              <w:t> </w:t>
            </w:r>
            <w:r w:rsidR="00EB2B6C" w:rsidRPr="00BF5A95">
              <w:rPr>
                <w:b/>
                <w:bCs/>
                <w:noProof/>
                <w:color w:val="auto"/>
                <w:szCs w:val="22"/>
              </w:rPr>
              <w:t> </w:t>
            </w:r>
            <w:r w:rsidR="00EB2B6C" w:rsidRPr="00BF5A95">
              <w:rPr>
                <w:b/>
                <w:bCs/>
                <w:noProof/>
                <w:color w:val="auto"/>
                <w:szCs w:val="22"/>
              </w:rPr>
              <w:t> </w:t>
            </w:r>
            <w:r w:rsidRPr="00BF5A95">
              <w:rPr>
                <w:b/>
                <w:bCs/>
                <w:color w:val="auto"/>
                <w:szCs w:val="22"/>
              </w:rPr>
              <w:fldChar w:fldCharType="end"/>
            </w:r>
            <w:r w:rsidR="00EB2B6C" w:rsidRPr="00BF5A95">
              <w:rPr>
                <w:b/>
                <w:bCs/>
                <w:color w:val="auto"/>
                <w:szCs w:val="22"/>
              </w:rPr>
              <w:t xml:space="preserve">  %</w:t>
            </w:r>
          </w:p>
        </w:tc>
      </w:tr>
      <w:tr w:rsidR="00EB2B6C" w:rsidRPr="0086464A">
        <w:tc>
          <w:tcPr>
            <w:tcW w:w="7159" w:type="dxa"/>
            <w:tcBorders>
              <w:top w:val="single" w:sz="4" w:space="0" w:color="auto"/>
              <w:left w:val="nil"/>
              <w:bottom w:val="nil"/>
              <w:right w:val="nil"/>
            </w:tcBorders>
          </w:tcPr>
          <w:p w:rsidR="00EB2B6C" w:rsidRPr="00BF5A95" w:rsidRDefault="00EB2B6C" w:rsidP="004D48D1">
            <w:pPr>
              <w:widowControl/>
              <w:tabs>
                <w:tab w:val="left" w:pos="497"/>
              </w:tabs>
              <w:spacing w:before="60" w:after="0"/>
              <w:rPr>
                <w:b/>
                <w:color w:val="auto"/>
                <w:szCs w:val="22"/>
                <w:lang w:eastAsia="fr-FR"/>
              </w:rPr>
            </w:pPr>
            <w:r w:rsidRPr="00BF5A95">
              <w:rPr>
                <w:b/>
                <w:color w:val="auto"/>
                <w:szCs w:val="22"/>
              </w:rPr>
              <w:t>Qualité économique globale de l'offre</w:t>
            </w:r>
          </w:p>
          <w:p w:rsidR="00EB2B6C" w:rsidRPr="00BF5A95" w:rsidRDefault="00EB2B6C" w:rsidP="004D48D1">
            <w:pPr>
              <w:widowControl/>
              <w:numPr>
                <w:ilvl w:val="0"/>
                <w:numId w:val="19"/>
              </w:numPr>
              <w:overflowPunct w:val="0"/>
              <w:autoSpaceDE w:val="0"/>
              <w:autoSpaceDN w:val="0"/>
              <w:adjustRightInd w:val="0"/>
              <w:spacing w:after="0"/>
              <w:ind w:left="922" w:hanging="425"/>
              <w:rPr>
                <w:bCs/>
                <w:color w:val="auto"/>
                <w:szCs w:val="22"/>
              </w:rPr>
            </w:pPr>
            <w:r w:rsidRPr="00BF5A95">
              <w:rPr>
                <w:bCs/>
                <w:color w:val="auto"/>
                <w:szCs w:val="22"/>
              </w:rPr>
              <w:t>prix</w:t>
            </w:r>
          </w:p>
          <w:p w:rsidR="00EB2B6C" w:rsidRPr="00BF5A95" w:rsidRDefault="00EB2B6C" w:rsidP="004D48D1">
            <w:pPr>
              <w:widowControl/>
              <w:numPr>
                <w:ilvl w:val="0"/>
                <w:numId w:val="19"/>
              </w:numPr>
              <w:overflowPunct w:val="0"/>
              <w:autoSpaceDE w:val="0"/>
              <w:autoSpaceDN w:val="0"/>
              <w:adjustRightInd w:val="0"/>
              <w:spacing w:after="0"/>
              <w:ind w:left="922" w:hanging="425"/>
              <w:rPr>
                <w:bCs/>
                <w:color w:val="auto"/>
                <w:szCs w:val="22"/>
              </w:rPr>
            </w:pPr>
            <w:r w:rsidRPr="00BF5A95">
              <w:rPr>
                <w:bCs/>
                <w:color w:val="auto"/>
                <w:szCs w:val="22"/>
              </w:rPr>
              <w:t>crédibilité du prix (heures, tarifs…)</w:t>
            </w:r>
          </w:p>
          <w:p w:rsidR="00EB2B6C" w:rsidRPr="00BF5A95" w:rsidRDefault="00EB2B6C" w:rsidP="00E93D7B">
            <w:pPr>
              <w:widowControl/>
              <w:overflowPunct w:val="0"/>
              <w:autoSpaceDE w:val="0"/>
              <w:autoSpaceDN w:val="0"/>
              <w:adjustRightInd w:val="0"/>
              <w:spacing w:after="0"/>
              <w:ind w:left="922"/>
              <w:rPr>
                <w:b/>
                <w:color w:val="auto"/>
                <w:szCs w:val="22"/>
                <w:lang w:eastAsia="fr-FR"/>
              </w:rPr>
            </w:pPr>
          </w:p>
        </w:tc>
        <w:tc>
          <w:tcPr>
            <w:tcW w:w="1884" w:type="dxa"/>
            <w:tcBorders>
              <w:top w:val="single" w:sz="4" w:space="0" w:color="auto"/>
              <w:left w:val="nil"/>
              <w:bottom w:val="nil"/>
              <w:right w:val="nil"/>
            </w:tcBorders>
          </w:tcPr>
          <w:p w:rsidR="00EB2B6C" w:rsidRPr="00BF5A95" w:rsidRDefault="00D002EC" w:rsidP="004D48D1">
            <w:pPr>
              <w:widowControl/>
              <w:overflowPunct w:val="0"/>
              <w:autoSpaceDE w:val="0"/>
              <w:autoSpaceDN w:val="0"/>
              <w:adjustRightInd w:val="0"/>
              <w:spacing w:before="60" w:after="0"/>
              <w:jc w:val="right"/>
              <w:rPr>
                <w:iCs/>
                <w:color w:val="auto"/>
                <w:szCs w:val="22"/>
                <w:lang w:eastAsia="fr-FR"/>
              </w:rPr>
            </w:pPr>
            <w:r w:rsidRPr="00BF5A95">
              <w:rPr>
                <w:b/>
                <w:bCs/>
                <w:color w:val="auto"/>
                <w:szCs w:val="22"/>
              </w:rPr>
              <w:fldChar w:fldCharType="begin">
                <w:ffData>
                  <w:name w:val="Texte58"/>
                  <w:enabled/>
                  <w:calcOnExit w:val="0"/>
                  <w:textInput>
                    <w:type w:val="number"/>
                    <w:maxLength w:val="3"/>
                  </w:textInput>
                </w:ffData>
              </w:fldChar>
            </w:r>
            <w:r w:rsidR="00EB2B6C" w:rsidRPr="00BF5A95">
              <w:rPr>
                <w:b/>
                <w:bCs/>
                <w:color w:val="auto"/>
                <w:szCs w:val="22"/>
              </w:rPr>
              <w:instrText xml:space="preserve"> FORMTEXT </w:instrText>
            </w:r>
            <w:r w:rsidRPr="00BF5A95">
              <w:rPr>
                <w:b/>
                <w:bCs/>
                <w:color w:val="auto"/>
                <w:szCs w:val="22"/>
              </w:rPr>
            </w:r>
            <w:r w:rsidRPr="00BF5A95">
              <w:rPr>
                <w:b/>
                <w:bCs/>
                <w:color w:val="auto"/>
                <w:szCs w:val="22"/>
              </w:rPr>
              <w:fldChar w:fldCharType="separate"/>
            </w:r>
            <w:r w:rsidR="00EB2B6C" w:rsidRPr="00BF5A95">
              <w:rPr>
                <w:b/>
                <w:bCs/>
                <w:noProof/>
                <w:color w:val="auto"/>
                <w:szCs w:val="22"/>
              </w:rPr>
              <w:t> </w:t>
            </w:r>
            <w:r w:rsidR="00EB2B6C" w:rsidRPr="00BF5A95">
              <w:rPr>
                <w:b/>
                <w:bCs/>
                <w:noProof/>
                <w:color w:val="auto"/>
                <w:szCs w:val="22"/>
              </w:rPr>
              <w:t> </w:t>
            </w:r>
            <w:r w:rsidR="00EB2B6C" w:rsidRPr="00BF5A95">
              <w:rPr>
                <w:b/>
                <w:bCs/>
                <w:noProof/>
                <w:color w:val="auto"/>
                <w:szCs w:val="22"/>
              </w:rPr>
              <w:t> </w:t>
            </w:r>
            <w:r w:rsidRPr="00BF5A95">
              <w:rPr>
                <w:b/>
                <w:bCs/>
                <w:color w:val="auto"/>
                <w:szCs w:val="22"/>
              </w:rPr>
              <w:fldChar w:fldCharType="end"/>
            </w:r>
            <w:r w:rsidR="00EB2B6C" w:rsidRPr="00BF5A95">
              <w:rPr>
                <w:b/>
                <w:bCs/>
                <w:color w:val="auto"/>
                <w:szCs w:val="22"/>
              </w:rPr>
              <w:t xml:space="preserve">  %</w:t>
            </w:r>
          </w:p>
        </w:tc>
      </w:tr>
      <w:tr w:rsidR="00EB2B6C" w:rsidRPr="0086464A">
        <w:tc>
          <w:tcPr>
            <w:tcW w:w="7159" w:type="dxa"/>
            <w:tcBorders>
              <w:top w:val="single" w:sz="4" w:space="0" w:color="auto"/>
              <w:left w:val="nil"/>
              <w:bottom w:val="single" w:sz="4" w:space="0" w:color="auto"/>
              <w:right w:val="nil"/>
            </w:tcBorders>
          </w:tcPr>
          <w:p w:rsidR="00EB2B6C" w:rsidRPr="00BF5A95" w:rsidRDefault="00EB2B6C" w:rsidP="004D48D1">
            <w:pPr>
              <w:widowControl/>
              <w:tabs>
                <w:tab w:val="left" w:pos="497"/>
              </w:tabs>
              <w:spacing w:before="60" w:after="0"/>
              <w:ind w:left="499" w:hanging="425"/>
              <w:rPr>
                <w:b/>
                <w:color w:val="auto"/>
                <w:szCs w:val="22"/>
                <w:lang w:eastAsia="fr-FR"/>
              </w:rPr>
            </w:pPr>
            <w:r w:rsidRPr="00BF5A95">
              <w:rPr>
                <w:b/>
                <w:color w:val="auto"/>
                <w:szCs w:val="22"/>
              </w:rPr>
              <w:t>Organisation du candidat</w:t>
            </w:r>
          </w:p>
          <w:p w:rsidR="00EB2B6C" w:rsidRPr="00BF5A95" w:rsidRDefault="00D002EC" w:rsidP="004D48D1">
            <w:pPr>
              <w:widowControl/>
              <w:numPr>
                <w:ilvl w:val="0"/>
                <w:numId w:val="19"/>
              </w:numPr>
              <w:overflowPunct w:val="0"/>
              <w:autoSpaceDE w:val="0"/>
              <w:autoSpaceDN w:val="0"/>
              <w:adjustRightInd w:val="0"/>
              <w:spacing w:after="0"/>
              <w:ind w:left="922" w:hanging="425"/>
              <w:rPr>
                <w:bCs/>
                <w:color w:val="auto"/>
                <w:szCs w:val="22"/>
              </w:rPr>
            </w:pPr>
            <w:r w:rsidRPr="00BF5A95">
              <w:rPr>
                <w:bCs/>
                <w:color w:val="auto"/>
                <w:szCs w:val="22"/>
              </w:rPr>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p>
          <w:p w:rsidR="00EB2B6C" w:rsidRPr="00BF5A95" w:rsidRDefault="00D002EC" w:rsidP="004D48D1">
            <w:pPr>
              <w:widowControl/>
              <w:numPr>
                <w:ilvl w:val="0"/>
                <w:numId w:val="19"/>
              </w:numPr>
              <w:overflowPunct w:val="0"/>
              <w:autoSpaceDE w:val="0"/>
              <w:autoSpaceDN w:val="0"/>
              <w:adjustRightInd w:val="0"/>
              <w:spacing w:after="0"/>
              <w:ind w:left="922" w:hanging="425"/>
              <w:rPr>
                <w:bCs/>
                <w:color w:val="auto"/>
                <w:szCs w:val="22"/>
              </w:rPr>
            </w:pPr>
            <w:r w:rsidRPr="00BF5A95">
              <w:rPr>
                <w:bCs/>
                <w:color w:val="auto"/>
                <w:szCs w:val="22"/>
              </w:rPr>
              <w:lastRenderedPageBreak/>
              <w:fldChar w:fldCharType="begin">
                <w:ffData>
                  <w:name w:val="Texte53"/>
                  <w:enabled/>
                  <w:calcOnExit w:val="0"/>
                  <w:textInput>
                    <w:maxLength w:val="100"/>
                  </w:textInput>
                </w:ffData>
              </w:fldChar>
            </w:r>
            <w:r w:rsidR="00EB2B6C" w:rsidRPr="00BF5A95">
              <w:rPr>
                <w:bCs/>
                <w:color w:val="auto"/>
                <w:szCs w:val="22"/>
              </w:rPr>
              <w:instrText xml:space="preserve"> FORMTEXT </w:instrText>
            </w:r>
            <w:r w:rsidRPr="00BF5A95">
              <w:rPr>
                <w:bCs/>
                <w:color w:val="auto"/>
                <w:szCs w:val="22"/>
              </w:rPr>
            </w:r>
            <w:r w:rsidRPr="00BF5A95">
              <w:rPr>
                <w:bCs/>
                <w:color w:val="auto"/>
                <w:szCs w:val="22"/>
              </w:rPr>
              <w:fldChar w:fldCharType="separate"/>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00EB2B6C" w:rsidRPr="00BF5A95">
              <w:rPr>
                <w:bCs/>
                <w:noProof/>
                <w:color w:val="auto"/>
                <w:szCs w:val="22"/>
              </w:rPr>
              <w:t> </w:t>
            </w:r>
            <w:r w:rsidRPr="00BF5A95">
              <w:rPr>
                <w:bCs/>
                <w:color w:val="auto"/>
                <w:szCs w:val="22"/>
              </w:rPr>
              <w:fldChar w:fldCharType="end"/>
            </w:r>
          </w:p>
        </w:tc>
        <w:tc>
          <w:tcPr>
            <w:tcW w:w="1884" w:type="dxa"/>
            <w:tcBorders>
              <w:top w:val="single" w:sz="4" w:space="0" w:color="auto"/>
              <w:left w:val="nil"/>
              <w:bottom w:val="single" w:sz="4" w:space="0" w:color="auto"/>
              <w:right w:val="nil"/>
            </w:tcBorders>
          </w:tcPr>
          <w:p w:rsidR="00EB2B6C" w:rsidRPr="00BF5A95" w:rsidRDefault="00D002EC" w:rsidP="004D48D1">
            <w:pPr>
              <w:widowControl/>
              <w:overflowPunct w:val="0"/>
              <w:autoSpaceDE w:val="0"/>
              <w:autoSpaceDN w:val="0"/>
              <w:adjustRightInd w:val="0"/>
              <w:spacing w:before="60" w:after="0"/>
              <w:jc w:val="right"/>
              <w:rPr>
                <w:iCs/>
                <w:color w:val="auto"/>
                <w:szCs w:val="22"/>
                <w:lang w:eastAsia="fr-FR"/>
              </w:rPr>
            </w:pPr>
            <w:r w:rsidRPr="00BF5A95">
              <w:rPr>
                <w:b/>
                <w:bCs/>
                <w:color w:val="auto"/>
                <w:szCs w:val="22"/>
              </w:rPr>
              <w:lastRenderedPageBreak/>
              <w:fldChar w:fldCharType="begin">
                <w:ffData>
                  <w:name w:val="Texte58"/>
                  <w:enabled/>
                  <w:calcOnExit w:val="0"/>
                  <w:textInput>
                    <w:type w:val="number"/>
                    <w:maxLength w:val="3"/>
                  </w:textInput>
                </w:ffData>
              </w:fldChar>
            </w:r>
            <w:r w:rsidR="00EB2B6C" w:rsidRPr="00BF5A95">
              <w:rPr>
                <w:b/>
                <w:bCs/>
                <w:color w:val="auto"/>
                <w:szCs w:val="22"/>
              </w:rPr>
              <w:instrText xml:space="preserve"> FORMTEXT </w:instrText>
            </w:r>
            <w:r w:rsidRPr="00BF5A95">
              <w:rPr>
                <w:b/>
                <w:bCs/>
                <w:color w:val="auto"/>
                <w:szCs w:val="22"/>
              </w:rPr>
            </w:r>
            <w:r w:rsidRPr="00BF5A95">
              <w:rPr>
                <w:b/>
                <w:bCs/>
                <w:color w:val="auto"/>
                <w:szCs w:val="22"/>
              </w:rPr>
              <w:fldChar w:fldCharType="separate"/>
            </w:r>
            <w:r w:rsidR="00EB2B6C" w:rsidRPr="00BF5A95">
              <w:rPr>
                <w:b/>
                <w:bCs/>
                <w:noProof/>
                <w:color w:val="auto"/>
                <w:szCs w:val="22"/>
              </w:rPr>
              <w:t> </w:t>
            </w:r>
            <w:r w:rsidR="00EB2B6C" w:rsidRPr="00BF5A95">
              <w:rPr>
                <w:b/>
                <w:bCs/>
                <w:noProof/>
                <w:color w:val="auto"/>
                <w:szCs w:val="22"/>
              </w:rPr>
              <w:t> </w:t>
            </w:r>
            <w:r w:rsidR="00EB2B6C" w:rsidRPr="00BF5A95">
              <w:rPr>
                <w:b/>
                <w:bCs/>
                <w:noProof/>
                <w:color w:val="auto"/>
                <w:szCs w:val="22"/>
              </w:rPr>
              <w:t> </w:t>
            </w:r>
            <w:r w:rsidRPr="00BF5A95">
              <w:rPr>
                <w:b/>
                <w:bCs/>
                <w:color w:val="auto"/>
                <w:szCs w:val="22"/>
              </w:rPr>
              <w:fldChar w:fldCharType="end"/>
            </w:r>
            <w:r w:rsidR="00EB2B6C" w:rsidRPr="00BF5A95">
              <w:rPr>
                <w:b/>
                <w:bCs/>
                <w:color w:val="auto"/>
                <w:szCs w:val="22"/>
              </w:rPr>
              <w:t xml:space="preserve">  %</w:t>
            </w:r>
          </w:p>
        </w:tc>
      </w:tr>
      <w:tr w:rsidR="002066A4" w:rsidRPr="0086464A">
        <w:tc>
          <w:tcPr>
            <w:tcW w:w="7159" w:type="dxa"/>
            <w:tcBorders>
              <w:top w:val="single" w:sz="4" w:space="0" w:color="auto"/>
              <w:left w:val="nil"/>
              <w:bottom w:val="nil"/>
              <w:right w:val="nil"/>
            </w:tcBorders>
          </w:tcPr>
          <w:p w:rsidR="002066A4" w:rsidRPr="00BF5A95" w:rsidRDefault="002066A4" w:rsidP="004D48D1">
            <w:pPr>
              <w:widowControl/>
              <w:tabs>
                <w:tab w:val="left" w:pos="497"/>
              </w:tabs>
              <w:spacing w:before="60" w:after="0"/>
              <w:ind w:left="499" w:hanging="425"/>
              <w:rPr>
                <w:b/>
                <w:color w:val="auto"/>
                <w:szCs w:val="22"/>
              </w:rPr>
            </w:pPr>
            <w:r w:rsidRPr="00BF5A95">
              <w:rPr>
                <w:b/>
                <w:color w:val="auto"/>
                <w:szCs w:val="22"/>
              </w:rPr>
              <w:lastRenderedPageBreak/>
              <w:t>Total</w:t>
            </w:r>
          </w:p>
        </w:tc>
        <w:tc>
          <w:tcPr>
            <w:tcW w:w="1884" w:type="dxa"/>
            <w:tcBorders>
              <w:top w:val="single" w:sz="4" w:space="0" w:color="auto"/>
              <w:left w:val="nil"/>
              <w:bottom w:val="nil"/>
              <w:right w:val="nil"/>
            </w:tcBorders>
          </w:tcPr>
          <w:p w:rsidR="002066A4" w:rsidRPr="00BF5A95" w:rsidRDefault="002066A4" w:rsidP="004D48D1">
            <w:pPr>
              <w:widowControl/>
              <w:overflowPunct w:val="0"/>
              <w:autoSpaceDE w:val="0"/>
              <w:autoSpaceDN w:val="0"/>
              <w:adjustRightInd w:val="0"/>
              <w:spacing w:before="60" w:after="0"/>
              <w:jc w:val="right"/>
              <w:rPr>
                <w:b/>
                <w:bCs/>
                <w:color w:val="auto"/>
                <w:szCs w:val="22"/>
              </w:rPr>
            </w:pPr>
            <w:r w:rsidRPr="00BF5A95">
              <w:rPr>
                <w:b/>
                <w:bCs/>
                <w:color w:val="auto"/>
                <w:szCs w:val="22"/>
              </w:rPr>
              <w:t>100 %</w:t>
            </w:r>
          </w:p>
        </w:tc>
      </w:tr>
    </w:tbl>
    <w:p w:rsidR="00300868" w:rsidRDefault="00EB2B6C" w:rsidP="008673B0">
      <w:pPr>
        <w:pStyle w:val="Titre2doc"/>
      </w:pPr>
      <w:r>
        <w:t>E</w:t>
      </w:r>
      <w:r w:rsidR="00300868" w:rsidRPr="0086464A">
        <w:t>valuation</w:t>
      </w:r>
      <w:r w:rsidR="00300868">
        <w:t xml:space="preserve"> des offres</w:t>
      </w:r>
    </w:p>
    <w:p w:rsidR="00300868" w:rsidRDefault="00300868" w:rsidP="0086464A">
      <w:pPr>
        <w:pStyle w:val="Corps2"/>
      </w:pPr>
      <w:r>
        <w:tab/>
        <w:t xml:space="preserve">L’évaluation des offres se basera exclusivement sur les indications fournies par les candidats et sur les informations demandées par l’adjudicateur. L’évaluation ne se base que sur des critères annoncés aux candidats préalablement. </w:t>
      </w:r>
    </w:p>
    <w:p w:rsidR="00300868" w:rsidRDefault="00300868" w:rsidP="0086464A">
      <w:pPr>
        <w:pStyle w:val="Titre2doc"/>
      </w:pPr>
      <w:r>
        <w:t>Barème des notes</w:t>
      </w:r>
    </w:p>
    <w:p w:rsidR="00EE54D5" w:rsidRDefault="00EE54D5" w:rsidP="0086464A">
      <w:pPr>
        <w:pStyle w:val="Corps2"/>
      </w:pPr>
      <w:r>
        <w:t>Le barème des notes est de 0 à 5 (0 constituant la plus mauvaise note et 5 la meilleure note). Le fait qu’un candidat reçoive la note 0 ne signifie pas que le candidat soit mauvais. Cela peut définir une note attribuée soit à un candidat qui n’a pas fourni l’information demandée par rapport à un critère annoncé, soit à un candidat dont le contenu du dossier ou de l’offre ne correspond pas du tout aux</w:t>
      </w:r>
      <w:r w:rsidR="00300868">
        <w:t xml:space="preserve"> attentes de l’adjudicate</w:t>
      </w:r>
      <w:r>
        <w:t>ur par rapport au marché à exécuter. Cela peut également signifier que par comparaison avec les autres candidats, ce candidat est jugé moins bon sur certains aspects. La note peut être précise jusqu’au centième (par exemple : 3.46), notamment pour le prix.</w:t>
      </w:r>
    </w:p>
    <w:p w:rsidR="00EE54D5" w:rsidRDefault="00EE54D5" w:rsidP="0086464A">
      <w:pPr>
        <w:pStyle w:val="Corps2"/>
      </w:pPr>
      <w:r>
        <w:t>L’adjudicateur n’a pas l’obligation de noter les sous-critères. Le cas échéant, il donnera des appréciations qui permettront de noter le critère générique.</w:t>
      </w:r>
    </w:p>
    <w:p w:rsidR="00EE54D5" w:rsidRDefault="00EE54D5" w:rsidP="0086464A">
      <w:pPr>
        <w:pStyle w:val="Titre2doc"/>
      </w:pPr>
      <w:r>
        <w:t>Notation du prix</w:t>
      </w:r>
    </w:p>
    <w:p w:rsidR="00EE54D5" w:rsidRDefault="00EE54D5" w:rsidP="00343E30">
      <w:pPr>
        <w:pStyle w:val="Corps2"/>
      </w:pPr>
      <w:r>
        <w:t>La notation du prix se fera selon la méthode suivante </w:t>
      </w:r>
      <w:r>
        <w:rPr>
          <w:b/>
        </w:rPr>
        <w:t>T2</w:t>
      </w:r>
      <w:r>
        <w:t xml:space="preserve"> : mon</w:t>
      </w:r>
      <w:r w:rsidR="00CD1C52">
        <w:t>tant de l’offre la moins-disant</w:t>
      </w:r>
      <w:r>
        <w:t xml:space="preserve"> à la puissance 2, multiplié par la note maximale possible (note 5), le tout divisé par le montant de l’offre concernée à la puissance 2. Le prix offert le plus bas peut être celui estimé par l’adjudicateur si celui-ci est justifié pour des raisons de limites budgétaires qui ne peuvent en aucun cas être dépassées et s'il est en-dessous de c</w:t>
      </w:r>
      <w:r w:rsidR="00983687">
        <w:t>elui de l’offre la moins</w:t>
      </w:r>
      <w:r w:rsidR="00343E30">
        <w:t xml:space="preserve"> </w:t>
      </w:r>
      <w:proofErr w:type="spellStart"/>
      <w:r w:rsidR="00983687">
        <w:t>disant</w:t>
      </w:r>
      <w:r w:rsidR="00F04D70">
        <w:t>e</w:t>
      </w:r>
      <w:proofErr w:type="spellEnd"/>
      <w:r>
        <w:t>.</w:t>
      </w:r>
    </w:p>
    <w:p w:rsidR="00E93D7B" w:rsidRDefault="00AA337D" w:rsidP="00343E30">
      <w:pPr>
        <w:pStyle w:val="Corps2"/>
      </w:pPr>
      <w:r>
        <w:tab/>
      </w:r>
      <w:r>
        <w:tab/>
      </w:r>
      <w:r>
        <w:tab/>
      </w:r>
      <w:r>
        <w:tab/>
      </w:r>
      <w:r>
        <w:tab/>
      </w:r>
      <w:r>
        <w:rPr>
          <w:noProof/>
          <w:lang w:val="fr-CH" w:eastAsia="fr-CH"/>
        </w:rPr>
        <w:drawing>
          <wp:inline distT="0" distB="0" distL="0" distR="0" wp14:anchorId="56CDB65B" wp14:editId="2CD99342">
            <wp:extent cx="2246400" cy="471600"/>
            <wp:effectExtent l="0" t="0" r="190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6400" cy="471600"/>
                    </a:xfrm>
                    <a:prstGeom prst="rect">
                      <a:avLst/>
                    </a:prstGeom>
                    <a:noFill/>
                    <a:ln>
                      <a:noFill/>
                    </a:ln>
                  </pic:spPr>
                </pic:pic>
              </a:graphicData>
            </a:graphic>
          </wp:inline>
        </w:drawing>
      </w:r>
    </w:p>
    <w:p w:rsidR="00BC2178" w:rsidRDefault="00BC2178" w:rsidP="0086464A">
      <w:pPr>
        <w:pStyle w:val="Titre2doc"/>
      </w:pPr>
      <w:r>
        <w:t>Notation du temps consacré pour l’exécution du marché</w:t>
      </w:r>
    </w:p>
    <w:p w:rsidR="00BC2178" w:rsidRDefault="00BC2178" w:rsidP="0086464A">
      <w:pPr>
        <w:pStyle w:val="Corps2"/>
        <w:rPr>
          <w:i/>
        </w:rPr>
      </w:pPr>
      <w:r>
        <w:t xml:space="preserve">L’adjudicateur </w:t>
      </w:r>
      <w:r>
        <w:rPr>
          <w:i/>
        </w:rPr>
        <w:t xml:space="preserve">n’a pas l’intention / a l'intention </w:t>
      </w:r>
      <w:r>
        <w:t>de noter les offres sous l’angle du temps consacré pour exécuter le marché</w:t>
      </w:r>
      <w:r>
        <w:rPr>
          <w:i/>
        </w:rPr>
        <w:t xml:space="preserve">. </w:t>
      </w:r>
    </w:p>
    <w:p w:rsidR="00BC2178" w:rsidRPr="004D48D1" w:rsidRDefault="00BC2178" w:rsidP="0086464A">
      <w:pPr>
        <w:pStyle w:val="Titre2doc"/>
        <w:rPr>
          <w:color w:val="auto"/>
        </w:rPr>
      </w:pPr>
      <w:r w:rsidRPr="004D48D1">
        <w:rPr>
          <w:color w:val="auto"/>
        </w:rPr>
        <w:t>Collège d’évaluation</w:t>
      </w:r>
    </w:p>
    <w:p w:rsidR="000F0ED7" w:rsidRDefault="00BC2178" w:rsidP="0086464A">
      <w:pPr>
        <w:pStyle w:val="Corps2"/>
        <w:rPr>
          <w:color w:val="auto"/>
        </w:rPr>
      </w:pPr>
      <w:r w:rsidRPr="004D48D1">
        <w:rPr>
          <w:color w:val="auto"/>
        </w:rPr>
        <w:t xml:space="preserve">Pendant </w:t>
      </w:r>
      <w:r w:rsidR="00740FE7" w:rsidRPr="004D48D1">
        <w:rPr>
          <w:color w:val="auto"/>
        </w:rPr>
        <w:t>la durée de l'appel d'offres</w:t>
      </w:r>
      <w:r w:rsidRPr="004D48D1">
        <w:rPr>
          <w:b/>
          <w:color w:val="auto"/>
        </w:rPr>
        <w:t xml:space="preserve">, </w:t>
      </w:r>
      <w:r w:rsidRPr="004D48D1">
        <w:rPr>
          <w:color w:val="auto"/>
        </w:rPr>
        <w:t xml:space="preserve">l’adjudicateur a décidé de mettre en place un collège d’évaluation, il est composé des membres suivants : </w:t>
      </w:r>
    </w:p>
    <w:p w:rsidR="00DC50DA" w:rsidRDefault="00DC50DA" w:rsidP="000F0ED7">
      <w:pPr>
        <w:pStyle w:val="Corps2"/>
        <w:rPr>
          <w:color w:val="auto"/>
        </w:rPr>
      </w:pPr>
    </w:p>
    <w:p w:rsidR="00914E91" w:rsidRPr="00914E91" w:rsidRDefault="00914E91" w:rsidP="000F0ED7">
      <w:pPr>
        <w:pStyle w:val="Corps2"/>
        <w:rPr>
          <w:color w:val="auto"/>
        </w:rPr>
      </w:pPr>
      <w:r>
        <w:rPr>
          <w:color w:val="auto"/>
        </w:rPr>
        <w:t>Nom, prénom, fonction :</w:t>
      </w:r>
    </w:p>
    <w:p w:rsidR="000F0ED7" w:rsidRPr="00835C2C" w:rsidRDefault="000F0ED7" w:rsidP="000F0ED7">
      <w:pPr>
        <w:pStyle w:val="Corps2"/>
        <w:rPr>
          <w:i/>
          <w:color w:val="auto"/>
        </w:rPr>
      </w:pPr>
      <w:r w:rsidRPr="00835C2C">
        <w:rPr>
          <w:i/>
          <w:color w:val="auto"/>
        </w:rPr>
        <w:t>Membres professionnels dépendants du MO</w:t>
      </w:r>
    </w:p>
    <w:p w:rsidR="000F0ED7" w:rsidRPr="00835C2C" w:rsidRDefault="000F0ED7" w:rsidP="000F0ED7">
      <w:pPr>
        <w:pStyle w:val="Corps2"/>
        <w:rPr>
          <w:i/>
          <w:color w:val="auto"/>
        </w:rPr>
      </w:pPr>
      <w:r w:rsidRPr="00835C2C">
        <w:rPr>
          <w:i/>
          <w:color w:val="auto"/>
        </w:rPr>
        <w:t>Membres professionnels indépendants</w:t>
      </w:r>
    </w:p>
    <w:p w:rsidR="000F0ED7" w:rsidRPr="00835C2C" w:rsidRDefault="000F0ED7" w:rsidP="000F0ED7">
      <w:pPr>
        <w:pStyle w:val="Corps2"/>
        <w:rPr>
          <w:i/>
          <w:color w:val="auto"/>
        </w:rPr>
      </w:pPr>
      <w:r w:rsidRPr="00835C2C">
        <w:rPr>
          <w:i/>
          <w:color w:val="auto"/>
        </w:rPr>
        <w:t>Membres suppléants</w:t>
      </w:r>
    </w:p>
    <w:p w:rsidR="00372AAA" w:rsidRPr="00835C2C" w:rsidRDefault="000F0ED7" w:rsidP="000F0ED7">
      <w:pPr>
        <w:pStyle w:val="Corps2"/>
        <w:rPr>
          <w:i/>
          <w:color w:val="auto"/>
        </w:rPr>
      </w:pPr>
      <w:r w:rsidRPr="00835C2C">
        <w:rPr>
          <w:i/>
          <w:color w:val="auto"/>
        </w:rPr>
        <w:t>Experts</w:t>
      </w:r>
      <w:r w:rsidR="00DC50DA" w:rsidRPr="00835C2C">
        <w:rPr>
          <w:i/>
          <w:color w:val="auto"/>
        </w:rPr>
        <w:t xml:space="preserve"> </w:t>
      </w:r>
    </w:p>
    <w:p w:rsidR="00BC2178" w:rsidRPr="004D48D1" w:rsidRDefault="00BC2178" w:rsidP="0086464A">
      <w:pPr>
        <w:pStyle w:val="Corps2"/>
        <w:rPr>
          <w:color w:val="auto"/>
        </w:rPr>
      </w:pPr>
    </w:p>
    <w:p w:rsidR="00BC2178" w:rsidRPr="004D48D1" w:rsidRDefault="00BC2178" w:rsidP="0086464A">
      <w:pPr>
        <w:pStyle w:val="Titre2doc"/>
        <w:rPr>
          <w:color w:val="auto"/>
        </w:rPr>
      </w:pPr>
      <w:r w:rsidRPr="004D48D1">
        <w:rPr>
          <w:color w:val="auto"/>
        </w:rPr>
        <w:t>Modifications de l'offre</w:t>
      </w:r>
    </w:p>
    <w:p w:rsidR="00BC2178" w:rsidRPr="004D48D1" w:rsidRDefault="00BC2178" w:rsidP="0086464A">
      <w:pPr>
        <w:pStyle w:val="Corps2"/>
        <w:rPr>
          <w:color w:val="auto"/>
        </w:rPr>
      </w:pPr>
      <w:r w:rsidRPr="004D48D1">
        <w:rPr>
          <w:color w:val="auto"/>
        </w:rPr>
        <w:t>Un dossier déposé ne peut pas être modifié ou complété après le délai de dépôt fixé par l’adjudicateur. A l’échéance dudit délai, un candidat ne peut donc plus corriger ou faire corriger des documents transmis à l’adjudicateur. Demeurent réservés les cas dans lesquels la possibilité de procéder à des corrections déterminées est donnée dans une même mesure à tous les candidats.</w:t>
      </w:r>
    </w:p>
    <w:p w:rsidR="00BC2178" w:rsidRPr="004D48D1" w:rsidRDefault="00BC2178" w:rsidP="0086464A">
      <w:pPr>
        <w:pStyle w:val="Titre2doc"/>
        <w:rPr>
          <w:color w:val="auto"/>
        </w:rPr>
      </w:pPr>
      <w:r w:rsidRPr="004D48D1">
        <w:rPr>
          <w:color w:val="auto"/>
        </w:rPr>
        <w:t>Décision d’adjudication</w:t>
      </w:r>
    </w:p>
    <w:p w:rsidR="00BC2178" w:rsidRPr="004D48D1" w:rsidRDefault="00BC2178" w:rsidP="0086464A">
      <w:pPr>
        <w:pStyle w:val="Corps2"/>
        <w:rPr>
          <w:color w:val="auto"/>
        </w:rPr>
      </w:pPr>
      <w:r w:rsidRPr="004D48D1">
        <w:rPr>
          <w:color w:val="auto"/>
        </w:rPr>
        <w:t xml:space="preserve">La décision d’adjudication sera notifiée par écrit, dûment motivée, aux candidats qui auront participé à l’appel d’offres et dont le dossier est recevable. </w:t>
      </w:r>
    </w:p>
    <w:p w:rsidR="00BC2178" w:rsidRPr="004D48D1" w:rsidRDefault="00BC2178" w:rsidP="0086464A">
      <w:pPr>
        <w:pStyle w:val="Corps2"/>
        <w:rPr>
          <w:color w:val="auto"/>
        </w:rPr>
      </w:pPr>
      <w:r w:rsidRPr="004D48D1">
        <w:rPr>
          <w:color w:val="auto"/>
        </w:rPr>
        <w:t xml:space="preserve">Chaque candidat recevra un tableau d’analyse multicritères qui indiquera les résultats de tous les candidats. </w:t>
      </w:r>
    </w:p>
    <w:p w:rsidR="00BC2178" w:rsidRPr="004D48D1" w:rsidRDefault="00BC2178" w:rsidP="0086464A">
      <w:pPr>
        <w:pStyle w:val="Titre2doc"/>
        <w:rPr>
          <w:color w:val="auto"/>
        </w:rPr>
      </w:pPr>
      <w:r w:rsidRPr="004D48D1">
        <w:rPr>
          <w:color w:val="auto"/>
        </w:rPr>
        <w:t>Renseignements relatifs à la décision d’adjudication</w:t>
      </w:r>
    </w:p>
    <w:p w:rsidR="00BC2178" w:rsidRPr="004D48D1" w:rsidRDefault="00BC2178" w:rsidP="0086464A">
      <w:pPr>
        <w:pStyle w:val="Corps2"/>
        <w:rPr>
          <w:color w:val="auto"/>
        </w:rPr>
      </w:pPr>
      <w:r w:rsidRPr="004D48D1">
        <w:rPr>
          <w:color w:val="auto"/>
        </w:rPr>
        <w:t>Dès réception de la décision qui le concerne, tout candidat qui n’est pas adjudicataire peut solliciter un entretien avec l’adjudicateur ou son représentant, en vue d’obtenir des éclaircissements sur la manière dont les notes lui ont été attribuées et sur les appréciations qui ont été émises sur son dossier. Il ne pourra pas obtenir des informations sur les autres dossiers de candidature et les éléments d’appréciation de ceux-ci. Cet entretien sera organisé de manière à sauvegarder les droits du candidat qui a l’intention de déposer un recours.</w:t>
      </w:r>
    </w:p>
    <w:p w:rsidR="00BC2178" w:rsidRPr="004D48D1" w:rsidRDefault="00BC2178" w:rsidP="0086464A">
      <w:pPr>
        <w:pStyle w:val="Titre2doc"/>
        <w:rPr>
          <w:color w:val="auto"/>
        </w:rPr>
      </w:pPr>
      <w:r w:rsidRPr="004D48D1">
        <w:rPr>
          <w:color w:val="auto"/>
        </w:rPr>
        <w:t>Voies de recours</w:t>
      </w:r>
    </w:p>
    <w:p w:rsidR="00BC2178" w:rsidRPr="004D48D1" w:rsidRDefault="00BC2178" w:rsidP="0086464A">
      <w:pPr>
        <w:pStyle w:val="Corps2"/>
        <w:rPr>
          <w:color w:val="auto"/>
        </w:rPr>
      </w:pPr>
      <w:r w:rsidRPr="004D48D1">
        <w:rPr>
          <w:color w:val="auto"/>
        </w:rPr>
        <w:t>Le candidat est informé que les décisions suivantes sont sujettes à recours :</w:t>
      </w:r>
    </w:p>
    <w:p w:rsidR="00BC2178" w:rsidRPr="004D48D1" w:rsidRDefault="00BC2178" w:rsidP="0086464A">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1134" w:hanging="425"/>
        <w:rPr>
          <w:color w:val="auto"/>
        </w:rPr>
      </w:pPr>
      <w:r w:rsidRPr="004D48D1">
        <w:rPr>
          <w:color w:val="auto"/>
        </w:rPr>
        <w:t>l’appel d’offres (à compter de la date de la publication) ;</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la décision d’exclusion (à compter de la date de sa notification) ;</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la décision d’interruption de l’appel d’offres (à compter de la date de sa notification) ;</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la décision de répétition ou de renouvellement de l’appel d’offres (à compter de la date de publication ou du lancement du nouvel appel d’offres) ;</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la décision d’adjudication (à compter de la date de sa notification) ;</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la décision de révocation de la décision d’adjudication (à compter de la date de sa notification) ;</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la décision de sanction administrative (à compter de la date de sa notification) ;</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la décision de refus d’inscrire le bureau sur une liste, si existante, de candidats qualifiés (à compter de la date de sa notification).</w:t>
      </w:r>
    </w:p>
    <w:p w:rsidR="00BC2178" w:rsidRPr="004D48D1" w:rsidRDefault="00BC2178" w:rsidP="0086464A">
      <w:pPr>
        <w:pStyle w:val="Corps2"/>
        <w:rPr>
          <w:color w:val="auto"/>
        </w:rPr>
      </w:pPr>
      <w:r w:rsidRPr="004D48D1">
        <w:rPr>
          <w:color w:val="auto"/>
        </w:rPr>
        <w:t xml:space="preserve">Le recours doit être interjeté devant l’autorité de recours compétente généralement le Tribunal administratif de la République et canton de Genève dans un délai de 10 jours dès la notification de la décision. Les féries judiciaires ne s’appliquent pas. </w:t>
      </w:r>
    </w:p>
    <w:p w:rsidR="00BC2178" w:rsidRPr="004D48D1" w:rsidRDefault="00BC2178" w:rsidP="0086464A">
      <w:pPr>
        <w:pStyle w:val="Corps2"/>
        <w:rPr>
          <w:color w:val="auto"/>
        </w:rPr>
      </w:pPr>
      <w:r w:rsidRPr="004D48D1">
        <w:rPr>
          <w:color w:val="auto"/>
        </w:rPr>
        <w:t>Le recours n’a pas d’effet suspensif, sauf s’il est accordé, ou sur demande du candidat, par l’autorité de recours.</w:t>
      </w:r>
    </w:p>
    <w:p w:rsidR="00BC2178" w:rsidRPr="004D48D1" w:rsidRDefault="00BC2178" w:rsidP="0086464A">
      <w:pPr>
        <w:pStyle w:val="Corps2"/>
        <w:rPr>
          <w:color w:val="auto"/>
        </w:rPr>
      </w:pPr>
      <w:r w:rsidRPr="004D48D1">
        <w:rPr>
          <w:color w:val="auto"/>
        </w:rPr>
        <w:t xml:space="preserve">Le mémoire de recours doit contenir un exposé concis des faits, des motifs et moyens de preuve, ainsi que l’énoncé des conclusions. La décision attaquée et les documents servant </w:t>
      </w:r>
      <w:r w:rsidRPr="004D48D1">
        <w:rPr>
          <w:color w:val="auto"/>
        </w:rPr>
        <w:lastRenderedPageBreak/>
        <w:t>de moyens de preuve en possession du recourant sont joints au mémoire. Le mémoire est daté et signé par le recourant ou par son mandataire.</w:t>
      </w:r>
    </w:p>
    <w:p w:rsidR="00BC2178" w:rsidRPr="004D48D1" w:rsidRDefault="00BC2178" w:rsidP="0086464A">
      <w:pPr>
        <w:pStyle w:val="Titre2doc"/>
        <w:rPr>
          <w:color w:val="auto"/>
        </w:rPr>
      </w:pPr>
      <w:r w:rsidRPr="004D48D1">
        <w:rPr>
          <w:color w:val="auto"/>
        </w:rPr>
        <w:t>Signature du contrat suite à la décision d’adjudication</w:t>
      </w:r>
    </w:p>
    <w:p w:rsidR="00BC2178" w:rsidRPr="004D48D1" w:rsidRDefault="00BC2178" w:rsidP="0086464A">
      <w:pPr>
        <w:pStyle w:val="Corps2"/>
        <w:rPr>
          <w:color w:val="auto"/>
        </w:rPr>
      </w:pPr>
      <w:r w:rsidRPr="004D48D1">
        <w:rPr>
          <w:color w:val="auto"/>
        </w:rPr>
        <w:t xml:space="preserve">Du point de vue juridique, les contrats conclus suite à la décision d’adjudication se baseront sur les cahiers des charges et sur les propositions d’optimisation, le cas échéant, par les candidats lors de l'appel d'offres. Ce qui signifie que les documents d'appel d'offres sont destinés en premier lieu à l'évaluation et à la comparaison des offres pour adjudication; le contrat final seul faisant foi. </w:t>
      </w:r>
    </w:p>
    <w:p w:rsidR="00BC2178" w:rsidRPr="004D48D1" w:rsidRDefault="00BC2178" w:rsidP="0086464A">
      <w:pPr>
        <w:pStyle w:val="Corps2"/>
        <w:rPr>
          <w:color w:val="auto"/>
        </w:rPr>
      </w:pPr>
      <w:r w:rsidRPr="004D48D1">
        <w:rPr>
          <w:color w:val="auto"/>
        </w:rPr>
        <w:t xml:space="preserve">Le montant de l’adjudication ne représente pas un engagement contractuel, tout comme une décision d’adjudication n’engage pas l’adjudicateur à signer un contrat si des conditions d’exécution ne sont plus réunies. </w:t>
      </w:r>
    </w:p>
    <w:p w:rsidR="00BC2178" w:rsidRPr="00914E91" w:rsidRDefault="00343E30" w:rsidP="0086464A">
      <w:pPr>
        <w:pStyle w:val="Corps2"/>
        <w:rPr>
          <w:i/>
          <w:color w:val="auto"/>
        </w:rPr>
      </w:pPr>
      <w:r w:rsidRPr="00914E91">
        <w:rPr>
          <w:i/>
          <w:color w:val="auto"/>
        </w:rPr>
        <w:t>Les règlements SIA 102</w:t>
      </w:r>
      <w:r w:rsidR="00ED3271" w:rsidRPr="00914E91">
        <w:rPr>
          <w:i/>
          <w:color w:val="auto"/>
        </w:rPr>
        <w:t>, 103,108</w:t>
      </w:r>
      <w:r w:rsidRPr="00914E91">
        <w:rPr>
          <w:i/>
          <w:color w:val="auto"/>
        </w:rPr>
        <w:t xml:space="preserve"> sont applicables</w:t>
      </w:r>
    </w:p>
    <w:p w:rsidR="00E93D7B" w:rsidRDefault="00E93D7B" w:rsidP="0086464A">
      <w:pPr>
        <w:pStyle w:val="Corps2"/>
        <w:rPr>
          <w:color w:val="auto"/>
        </w:rPr>
      </w:pPr>
      <w:bookmarkStart w:id="7" w:name="_GoBack"/>
      <w:bookmarkEnd w:id="7"/>
    </w:p>
    <w:p w:rsidR="00BC2178" w:rsidRPr="004D48D1" w:rsidRDefault="00BC2178" w:rsidP="0086464A">
      <w:pPr>
        <w:pStyle w:val="Corps2"/>
        <w:rPr>
          <w:color w:val="auto"/>
        </w:rPr>
      </w:pPr>
      <w:r w:rsidRPr="004D48D1">
        <w:rPr>
          <w:color w:val="auto"/>
        </w:rPr>
        <w:t>Clauses contractuelles particulières:</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w:t>
      </w:r>
    </w:p>
    <w:p w:rsidR="00BC2178" w:rsidRPr="004D48D1" w:rsidRDefault="00BC2178" w:rsidP="0086464A">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134" w:hanging="425"/>
        <w:rPr>
          <w:color w:val="auto"/>
        </w:rPr>
      </w:pPr>
      <w:r w:rsidRPr="004D48D1">
        <w:rPr>
          <w:color w:val="auto"/>
        </w:rPr>
        <w:t>…….</w:t>
      </w:r>
    </w:p>
    <w:p w:rsidR="00BC2178" w:rsidRPr="004D48D1" w:rsidRDefault="00BC2178">
      <w:pPr>
        <w:pStyle w:val="Normal-retai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0"/>
        <w:rPr>
          <w:rFonts w:ascii="Times New Roman" w:eastAsia="Times New Roman" w:hAnsi="Times New Roman"/>
          <w:color w:val="auto"/>
          <w:sz w:val="20"/>
          <w:lang w:val="fr-CH"/>
        </w:rPr>
      </w:pPr>
    </w:p>
    <w:sectPr w:rsidR="00BC2178" w:rsidRPr="004D48D1" w:rsidSect="0086464A">
      <w:headerReference w:type="even" r:id="rId11"/>
      <w:headerReference w:type="default" r:id="rId12"/>
      <w:footerReference w:type="even" r:id="rId13"/>
      <w:footerReference w:type="default" r:id="rId14"/>
      <w:headerReference w:type="first" r:id="rId15"/>
      <w:footerReference w:type="first" r:id="rId16"/>
      <w:pgSz w:w="11900" w:h="16840"/>
      <w:pgMar w:top="1247" w:right="851" w:bottom="794" w:left="1304" w:header="720" w:footer="41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61" w:rsidRDefault="00114061">
      <w:pPr>
        <w:spacing w:after="0"/>
      </w:pPr>
      <w:r>
        <w:separator/>
      </w:r>
    </w:p>
  </w:endnote>
  <w:endnote w:type="continuationSeparator" w:id="0">
    <w:p w:rsidR="00114061" w:rsidRDefault="00114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1000417"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372AAA">
      <w:tc>
        <w:tcPr>
          <w:tcW w:w="4942" w:type="dxa"/>
        </w:tcPr>
        <w:p w:rsidR="00372AAA" w:rsidRDefault="00372AAA" w:rsidP="003B6573">
          <w:pPr>
            <w:pStyle w:val="Pieddepage1"/>
            <w:tabs>
              <w:tab w:val="clear" w:pos="9072"/>
              <w:tab w:val="right" w:pos="9498"/>
            </w:tabs>
            <w:rPr>
              <w:sz w:val="6"/>
            </w:rPr>
          </w:pPr>
        </w:p>
      </w:tc>
      <w:tc>
        <w:tcPr>
          <w:tcW w:w="4943" w:type="dxa"/>
        </w:tcPr>
        <w:p w:rsidR="00372AAA" w:rsidRDefault="00372AAA" w:rsidP="00847785">
          <w:pPr>
            <w:pStyle w:val="Pieddepage1"/>
            <w:tabs>
              <w:tab w:val="clear" w:pos="9072"/>
              <w:tab w:val="right" w:pos="9498"/>
            </w:tabs>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100880">
            <w:rPr>
              <w:noProof/>
              <w:sz w:val="16"/>
            </w:rPr>
            <w:t>10</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100880">
            <w:rPr>
              <w:noProof/>
              <w:sz w:val="16"/>
            </w:rPr>
            <w:t>11</w:t>
          </w:r>
          <w:r>
            <w:rPr>
              <w:sz w:val="16"/>
            </w:rPr>
            <w:fldChar w:fldCharType="end"/>
          </w:r>
        </w:p>
        <w:p w:rsidR="00372AAA" w:rsidRDefault="00372AAA">
          <w:pPr>
            <w:pStyle w:val="Pieddepage1"/>
            <w:tabs>
              <w:tab w:val="clear" w:pos="9072"/>
              <w:tab w:val="right" w:pos="9498"/>
            </w:tabs>
            <w:jc w:val="center"/>
            <w:rPr>
              <w:sz w:val="6"/>
            </w:rPr>
          </w:pPr>
        </w:p>
      </w:tc>
    </w:tr>
  </w:tbl>
  <w:p w:rsidR="00372AAA" w:rsidRDefault="00372A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943"/>
    </w:tblGrid>
    <w:tr w:rsidR="00372AAA">
      <w:tc>
        <w:tcPr>
          <w:tcW w:w="4942" w:type="dxa"/>
        </w:tcPr>
        <w:p w:rsidR="00372AAA" w:rsidRDefault="00372AAA" w:rsidP="00AF1BC2">
          <w:pPr>
            <w:pStyle w:val="Pieddepage1"/>
            <w:tabs>
              <w:tab w:val="clear" w:pos="9072"/>
              <w:tab w:val="right" w:pos="9498"/>
            </w:tabs>
            <w:rPr>
              <w:sz w:val="6"/>
            </w:rPr>
          </w:pPr>
          <w:r>
            <w:rPr>
              <w:sz w:val="16"/>
            </w:rPr>
            <w:t xml:space="preserve">Page </w:t>
          </w:r>
          <w:r>
            <w:rPr>
              <w:sz w:val="16"/>
            </w:rPr>
            <w:fldChar w:fldCharType="begin"/>
          </w:r>
          <w:r>
            <w:rPr>
              <w:sz w:val="16"/>
            </w:rPr>
            <w:instrText xml:space="preserve"> PAGE </w:instrText>
          </w:r>
          <w:r>
            <w:rPr>
              <w:sz w:val="16"/>
            </w:rPr>
            <w:fldChar w:fldCharType="separate"/>
          </w:r>
          <w:r w:rsidR="00100880">
            <w:rPr>
              <w:noProof/>
              <w:sz w:val="16"/>
            </w:rPr>
            <w:t>11</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100880">
            <w:rPr>
              <w:noProof/>
              <w:sz w:val="16"/>
            </w:rPr>
            <w:t>11</w:t>
          </w:r>
          <w:r>
            <w:rPr>
              <w:sz w:val="16"/>
            </w:rPr>
            <w:fldChar w:fldCharType="end"/>
          </w:r>
        </w:p>
      </w:tc>
      <w:tc>
        <w:tcPr>
          <w:tcW w:w="4943" w:type="dxa"/>
        </w:tcPr>
        <w:p w:rsidR="00372AAA" w:rsidRDefault="00372AAA" w:rsidP="003B6573">
          <w:pPr>
            <w:pStyle w:val="Pieddepage1"/>
            <w:tabs>
              <w:tab w:val="clear" w:pos="9072"/>
              <w:tab w:val="right" w:pos="9498"/>
            </w:tabs>
            <w:jc w:val="right"/>
            <w:rPr>
              <w:sz w:val="6"/>
            </w:rPr>
          </w:pPr>
        </w:p>
      </w:tc>
    </w:tr>
  </w:tbl>
  <w:p w:rsidR="00372AAA" w:rsidRPr="00AF1BC2" w:rsidRDefault="00372AAA" w:rsidP="00AF1BC2">
    <w:pP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AA" w:rsidRDefault="00372AA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61" w:rsidRDefault="00114061">
      <w:pPr>
        <w:spacing w:after="0"/>
      </w:pPr>
      <w:r>
        <w:separator/>
      </w:r>
    </w:p>
  </w:footnote>
  <w:footnote w:type="continuationSeparator" w:id="0">
    <w:p w:rsidR="00114061" w:rsidRDefault="001140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AA" w:rsidRDefault="00372AAA" w:rsidP="00DC50DA">
    <w:pPr>
      <w:pStyle w:val="En-tte1"/>
    </w:pPr>
    <w:r>
      <w:t>Objet</w:t>
    </w:r>
  </w:p>
  <w:p w:rsidR="00372AAA" w:rsidRDefault="00372AAA" w:rsidP="00DC50DA">
    <w:pPr>
      <w:pStyle w:val="En-tt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AA" w:rsidRPr="00DC50DA" w:rsidRDefault="00372AAA" w:rsidP="00DC50DA">
    <w:pPr>
      <w:pStyle w:val="En-tte1"/>
    </w:pPr>
    <w:r w:rsidRPr="00DC50DA">
      <w:t>Objet</w:t>
    </w:r>
  </w:p>
  <w:p w:rsidR="00372AAA" w:rsidRDefault="00372AAA" w:rsidP="00DC50DA">
    <w:pPr>
      <w:pStyle w:val="En-tt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54"/>
      <w:gridCol w:w="8790"/>
    </w:tblGrid>
    <w:tr w:rsidR="00372AAA">
      <w:trPr>
        <w:cantSplit/>
        <w:trHeight w:val="1511"/>
      </w:trPr>
      <w:tc>
        <w:tcPr>
          <w:tcW w:w="954"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372AAA" w:rsidRDefault="00372AAA">
          <w:pPr>
            <w:pStyle w:val="Log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jc w:val="center"/>
          </w:pPr>
        </w:p>
      </w:tc>
      <w:tc>
        <w:tcPr>
          <w:tcW w:w="879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372AAA" w:rsidRDefault="00372AAA" w:rsidP="00914E91">
          <w:pPr>
            <w:pStyle w:val="sig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p w:rsidR="00372AAA" w:rsidRPr="00EE2633" w:rsidRDefault="00372AA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FF0000"/>
            </w:rPr>
          </w:pPr>
          <w:r w:rsidRPr="00EE2633">
            <w:rPr>
              <w:color w:val="FF0000"/>
            </w:rPr>
            <w:t>MAITRE DE L’OUVRAGE</w:t>
          </w:r>
          <w:r w:rsidR="005755E6">
            <w:rPr>
              <w:color w:val="FF0000"/>
            </w:rPr>
            <w:t xml:space="preserve"> ADJUDICATEUR</w:t>
          </w:r>
        </w:p>
      </w:tc>
    </w:tr>
  </w:tbl>
  <w:p w:rsidR="00372AAA" w:rsidRDefault="00372AAA" w:rsidP="00DC50DA">
    <w:pPr>
      <w:pStyle w:val="En-tte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E5FA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2A30F0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BDAE641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66AE9592"/>
    <w:lvl w:ilvl="0">
      <w:start w:val="1"/>
      <w:numFmt w:val="decimal"/>
      <w:pStyle w:val="Listenumros2"/>
      <w:lvlText w:val="%1."/>
      <w:lvlJc w:val="left"/>
      <w:pPr>
        <w:tabs>
          <w:tab w:val="num" w:pos="643"/>
        </w:tabs>
        <w:ind w:left="643" w:hanging="360"/>
      </w:pPr>
    </w:lvl>
  </w:abstractNum>
  <w:abstractNum w:abstractNumId="4">
    <w:nsid w:val="FFFFFF80"/>
    <w:multiLevelType w:val="singleLevel"/>
    <w:tmpl w:val="F0AEF72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E3DCEA5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A78F2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AD809DB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D303576"/>
    <w:lvl w:ilvl="0">
      <w:start w:val="1"/>
      <w:numFmt w:val="decimal"/>
      <w:pStyle w:val="Listenumros"/>
      <w:lvlText w:val="%1."/>
      <w:lvlJc w:val="left"/>
      <w:pPr>
        <w:tabs>
          <w:tab w:val="num" w:pos="360"/>
        </w:tabs>
        <w:ind w:left="360" w:hanging="360"/>
      </w:pPr>
    </w:lvl>
  </w:abstractNum>
  <w:abstractNum w:abstractNumId="9">
    <w:nsid w:val="FFFFFF89"/>
    <w:multiLevelType w:val="singleLevel"/>
    <w:tmpl w:val="58BA35A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nsid w:val="00000004"/>
    <w:multiLevelType w:val="multilevel"/>
    <w:tmpl w:val="1E1ED11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00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1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07"/>
    <w:multiLevelType w:val="multilevel"/>
    <w:tmpl w:val="894EE879"/>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2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29"/>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35188"/>
    <w:rsid w:val="00092E55"/>
    <w:rsid w:val="000F0ED7"/>
    <w:rsid w:val="00100880"/>
    <w:rsid w:val="00114061"/>
    <w:rsid w:val="001459ED"/>
    <w:rsid w:val="00145A42"/>
    <w:rsid w:val="00173623"/>
    <w:rsid w:val="001C0054"/>
    <w:rsid w:val="002066A4"/>
    <w:rsid w:val="002D07D0"/>
    <w:rsid w:val="00300868"/>
    <w:rsid w:val="0031460D"/>
    <w:rsid w:val="00343E30"/>
    <w:rsid w:val="00372AAA"/>
    <w:rsid w:val="003B6573"/>
    <w:rsid w:val="003D48A1"/>
    <w:rsid w:val="00477643"/>
    <w:rsid w:val="004D48D1"/>
    <w:rsid w:val="004D66E2"/>
    <w:rsid w:val="00532878"/>
    <w:rsid w:val="005755E6"/>
    <w:rsid w:val="006D6678"/>
    <w:rsid w:val="0072363E"/>
    <w:rsid w:val="00740FE7"/>
    <w:rsid w:val="00761EF7"/>
    <w:rsid w:val="007B1AA7"/>
    <w:rsid w:val="007F0FA1"/>
    <w:rsid w:val="00835C2C"/>
    <w:rsid w:val="00847785"/>
    <w:rsid w:val="00862235"/>
    <w:rsid w:val="0086464A"/>
    <w:rsid w:val="008673B0"/>
    <w:rsid w:val="008A1D3D"/>
    <w:rsid w:val="008F51A6"/>
    <w:rsid w:val="00914E91"/>
    <w:rsid w:val="00953D00"/>
    <w:rsid w:val="00983687"/>
    <w:rsid w:val="009965FE"/>
    <w:rsid w:val="009A06F8"/>
    <w:rsid w:val="009A1400"/>
    <w:rsid w:val="00A0105B"/>
    <w:rsid w:val="00A37CE7"/>
    <w:rsid w:val="00A871D9"/>
    <w:rsid w:val="00AA337D"/>
    <w:rsid w:val="00AF1BC2"/>
    <w:rsid w:val="00B30CA8"/>
    <w:rsid w:val="00BC2178"/>
    <w:rsid w:val="00BF5A95"/>
    <w:rsid w:val="00CC6110"/>
    <w:rsid w:val="00CD1C52"/>
    <w:rsid w:val="00D002EC"/>
    <w:rsid w:val="00D023FF"/>
    <w:rsid w:val="00D11FFB"/>
    <w:rsid w:val="00DB00E1"/>
    <w:rsid w:val="00DB63B6"/>
    <w:rsid w:val="00DC50DA"/>
    <w:rsid w:val="00DD61B5"/>
    <w:rsid w:val="00E173AD"/>
    <w:rsid w:val="00E93D7B"/>
    <w:rsid w:val="00EB2B6C"/>
    <w:rsid w:val="00ED3271"/>
    <w:rsid w:val="00EE2633"/>
    <w:rsid w:val="00EE54D5"/>
    <w:rsid w:val="00EF2CE8"/>
    <w:rsid w:val="00F045B0"/>
    <w:rsid w:val="00F04D70"/>
    <w:rsid w:val="00FF6AC3"/>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267"/>
  <w:style w:type="paragraph" w:default="1" w:styleId="Normal">
    <w:name w:val="Normal"/>
    <w:qFormat/>
    <w:rsid w:val="00D002EC"/>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rsid w:val="008A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8A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A1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8A1D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rsid w:val="008A1D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8A1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rsid w:val="008A1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8A1D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8A1D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DC50DA"/>
    <w:pPr>
      <w:widowControl w:val="0"/>
      <w:tabs>
        <w:tab w:val="center" w:pos="4536"/>
        <w:tab w:val="right" w:pos="9072"/>
        <w:tab w:val="left" w:pos="9204"/>
      </w:tabs>
      <w:spacing w:after="60"/>
      <w:jc w:val="both"/>
    </w:pPr>
    <w:rPr>
      <w:rFonts w:ascii="Arial" w:eastAsia="ヒラギノ角ゴ Pro W3" w:hAnsi="Arial"/>
      <w:i/>
      <w:color w:val="FF0000"/>
      <w:sz w:val="20"/>
      <w:lang w:val="fr-FR"/>
    </w:rPr>
  </w:style>
  <w:style w:type="paragraph" w:customStyle="1" w:styleId="Pieddepage1">
    <w:name w:val="Pied de page1"/>
    <w:rsid w:val="00D002EC"/>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002EC"/>
    <w:pPr>
      <w:jc w:val="right"/>
    </w:pPr>
    <w:rPr>
      <w:rFonts w:ascii="Arial" w:eastAsia="ヒラギノ角ゴ Pro W3" w:hAnsi="Arial"/>
      <w:color w:val="000000"/>
      <w:lang w:val="fr-FR"/>
    </w:rPr>
  </w:style>
  <w:style w:type="paragraph" w:customStyle="1" w:styleId="sigle">
    <w:name w:val="sigle"/>
    <w:autoRedefine/>
    <w:rsid w:val="00D002EC"/>
    <w:pPr>
      <w:spacing w:before="180"/>
    </w:pPr>
    <w:rPr>
      <w:rFonts w:ascii="Arial" w:eastAsia="ヒラギノ角ゴ Pro W3" w:hAnsi="Arial"/>
      <w:smallCaps/>
      <w:color w:val="000000"/>
      <w:lang w:val="fr-FR"/>
    </w:rPr>
  </w:style>
  <w:style w:type="paragraph" w:customStyle="1" w:styleId="sigle1">
    <w:name w:val="sigle1"/>
    <w:rsid w:val="00D002EC"/>
    <w:pPr>
      <w:spacing w:after="120"/>
    </w:pPr>
    <w:rPr>
      <w:rFonts w:ascii="Arial" w:eastAsia="ヒラギノ角ゴ Pro W3" w:hAnsi="Arial"/>
      <w:color w:val="000000"/>
      <w:sz w:val="18"/>
      <w:lang w:val="fr-FR"/>
    </w:rPr>
  </w:style>
  <w:style w:type="paragraph" w:customStyle="1" w:styleId="Office">
    <w:name w:val="Office"/>
    <w:autoRedefine/>
    <w:rsid w:val="00D002EC"/>
    <w:rPr>
      <w:rFonts w:ascii="Arial" w:eastAsia="ヒラギノ角ゴ Pro W3" w:hAnsi="Arial"/>
      <w:b/>
      <w:color w:val="000000"/>
      <w:sz w:val="22"/>
      <w:lang w:val="fr-FR"/>
    </w:rPr>
  </w:style>
  <w:style w:type="paragraph" w:customStyle="1" w:styleId="Formatlibre">
    <w:name w:val="Format libre"/>
    <w:rsid w:val="00D002EC"/>
    <w:rPr>
      <w:rFonts w:eastAsia="ヒラギノ角ゴ Pro W3"/>
      <w:color w:val="000000"/>
    </w:rPr>
  </w:style>
  <w:style w:type="character" w:customStyle="1" w:styleId="Lienhypertexte1">
    <w:name w:val="Lien hypertexte1"/>
    <w:rsid w:val="00D002EC"/>
    <w:rPr>
      <w:color w:val="0000FF"/>
      <w:sz w:val="20"/>
      <w:u w:val="single"/>
    </w:rPr>
  </w:style>
  <w:style w:type="paragraph" w:customStyle="1" w:styleId="Titre11">
    <w:name w:val="Titre 11"/>
    <w:next w:val="Titre21"/>
    <w:link w:val="Titre11Car"/>
    <w:rsid w:val="00D002EC"/>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AF1B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002EC"/>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002EC"/>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002EC"/>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002EC"/>
    <w:pPr>
      <w:tabs>
        <w:tab w:val="left" w:pos="284"/>
      </w:tabs>
      <w:spacing w:after="60"/>
      <w:jc w:val="both"/>
    </w:pPr>
    <w:rPr>
      <w:rFonts w:eastAsia="ヒラギノ角ゴ Pro W3"/>
      <w:b/>
      <w:color w:val="000000"/>
      <w:lang w:val="fr-FR"/>
    </w:rPr>
  </w:style>
  <w:style w:type="paragraph" w:customStyle="1" w:styleId="TexteExposMotifs">
    <w:name w:val="*TexteExposéMotifs"/>
    <w:rsid w:val="00D002EC"/>
    <w:pPr>
      <w:spacing w:after="60"/>
      <w:ind w:firstLine="284"/>
      <w:jc w:val="both"/>
    </w:pPr>
    <w:rPr>
      <w:rFonts w:eastAsia="ヒラギノ角ゴ Pro W3"/>
      <w:color w:val="000000"/>
      <w:lang w:val="fr-FR"/>
    </w:rPr>
  </w:style>
  <w:style w:type="numbering" w:customStyle="1" w:styleId="List9">
    <w:name w:val="List 9"/>
    <w:autoRedefine/>
    <w:rsid w:val="00D002EC"/>
  </w:style>
  <w:style w:type="paragraph" w:customStyle="1" w:styleId="Retraitcorpsdetexte1">
    <w:name w:val="Retrait corps de texte1"/>
    <w:rsid w:val="00D002EC"/>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72363E"/>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72363E"/>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paragraph" w:styleId="Textedebulles">
    <w:name w:val="Balloon Text"/>
    <w:basedOn w:val="Normal"/>
    <w:link w:val="TextedebullesCar"/>
    <w:rsid w:val="00E93D7B"/>
    <w:pPr>
      <w:spacing w:after="0"/>
    </w:pPr>
    <w:rPr>
      <w:rFonts w:ascii="Tahoma" w:hAnsi="Tahoma" w:cs="Tahoma"/>
      <w:sz w:val="16"/>
      <w:szCs w:val="16"/>
    </w:rPr>
  </w:style>
  <w:style w:type="character" w:customStyle="1" w:styleId="TextedebullesCar">
    <w:name w:val="Texte de bulles Car"/>
    <w:basedOn w:val="Policepardfaut"/>
    <w:link w:val="Textedebulles"/>
    <w:rsid w:val="00E93D7B"/>
    <w:rPr>
      <w:rFonts w:ascii="Tahoma" w:eastAsia="ヒラギノ角ゴ Pro W3" w:hAnsi="Tahoma" w:cs="Tahoma"/>
      <w:color w:val="000000"/>
      <w:sz w:val="16"/>
      <w:szCs w:val="16"/>
      <w:lang w:val="fr-FR" w:eastAsia="en-US"/>
    </w:rPr>
  </w:style>
  <w:style w:type="character" w:styleId="Lienhypertexte">
    <w:name w:val="Hyperlink"/>
    <w:basedOn w:val="Policepardfaut"/>
    <w:rsid w:val="00D023FF"/>
    <w:rPr>
      <w:color w:val="0000FF" w:themeColor="hyperlink"/>
      <w:u w:val="single"/>
    </w:rPr>
  </w:style>
  <w:style w:type="paragraph" w:styleId="Adressedestinataire">
    <w:name w:val="envelope address"/>
    <w:basedOn w:val="Normal"/>
    <w:rsid w:val="008A1D3D"/>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Adresseexpditeur">
    <w:name w:val="envelope return"/>
    <w:basedOn w:val="Normal"/>
    <w:rsid w:val="008A1D3D"/>
    <w:pPr>
      <w:spacing w:after="0"/>
    </w:pPr>
    <w:rPr>
      <w:rFonts w:asciiTheme="majorHAnsi" w:eastAsiaTheme="majorEastAsia" w:hAnsiTheme="majorHAnsi" w:cstheme="majorBidi"/>
      <w:sz w:val="20"/>
      <w:szCs w:val="20"/>
    </w:rPr>
  </w:style>
  <w:style w:type="paragraph" w:styleId="AdresseHTML">
    <w:name w:val="HTML Address"/>
    <w:basedOn w:val="Normal"/>
    <w:link w:val="AdresseHTMLCar"/>
    <w:rsid w:val="008A1D3D"/>
    <w:pPr>
      <w:spacing w:after="0"/>
    </w:pPr>
    <w:rPr>
      <w:i/>
      <w:iCs/>
    </w:rPr>
  </w:style>
  <w:style w:type="character" w:customStyle="1" w:styleId="AdresseHTMLCar">
    <w:name w:val="Adresse HTML Car"/>
    <w:basedOn w:val="Policepardfaut"/>
    <w:link w:val="AdresseHTML"/>
    <w:rsid w:val="008A1D3D"/>
    <w:rPr>
      <w:rFonts w:ascii="Arial" w:eastAsia="ヒラギノ角ゴ Pro W3" w:hAnsi="Arial"/>
      <w:i/>
      <w:iCs/>
      <w:color w:val="000000"/>
      <w:sz w:val="22"/>
      <w:lang w:val="fr-FR" w:eastAsia="en-US"/>
    </w:rPr>
  </w:style>
  <w:style w:type="paragraph" w:styleId="Bibliographie">
    <w:name w:val="Bibliography"/>
    <w:basedOn w:val="Normal"/>
    <w:next w:val="Normal"/>
    <w:rsid w:val="008A1D3D"/>
  </w:style>
  <w:style w:type="paragraph" w:styleId="Citation">
    <w:name w:val="Quote"/>
    <w:basedOn w:val="Normal"/>
    <w:next w:val="Normal"/>
    <w:link w:val="CitationCar"/>
    <w:rsid w:val="008A1D3D"/>
    <w:rPr>
      <w:i/>
      <w:iCs/>
      <w:color w:val="000000" w:themeColor="text1"/>
    </w:rPr>
  </w:style>
  <w:style w:type="character" w:customStyle="1" w:styleId="CitationCar">
    <w:name w:val="Citation Car"/>
    <w:basedOn w:val="Policepardfaut"/>
    <w:link w:val="Citation"/>
    <w:rsid w:val="008A1D3D"/>
    <w:rPr>
      <w:rFonts w:ascii="Arial" w:eastAsia="ヒラギノ角ゴ Pro W3" w:hAnsi="Arial"/>
      <w:i/>
      <w:iCs/>
      <w:color w:val="000000" w:themeColor="text1"/>
      <w:sz w:val="22"/>
      <w:lang w:val="fr-FR" w:eastAsia="en-US"/>
    </w:rPr>
  </w:style>
  <w:style w:type="paragraph" w:styleId="Citationintense">
    <w:name w:val="Intense Quote"/>
    <w:basedOn w:val="Normal"/>
    <w:next w:val="Normal"/>
    <w:link w:val="CitationintenseCar"/>
    <w:rsid w:val="008A1D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rsid w:val="008A1D3D"/>
    <w:rPr>
      <w:rFonts w:ascii="Arial" w:eastAsia="ヒラギノ角ゴ Pro W3" w:hAnsi="Arial"/>
      <w:b/>
      <w:bCs/>
      <w:i/>
      <w:iCs/>
      <w:color w:val="4F81BD" w:themeColor="accent1"/>
      <w:sz w:val="22"/>
      <w:lang w:val="fr-FR" w:eastAsia="en-US"/>
    </w:rPr>
  </w:style>
  <w:style w:type="paragraph" w:styleId="Commentaire">
    <w:name w:val="annotation text"/>
    <w:basedOn w:val="Normal"/>
    <w:link w:val="CommentaireCar"/>
    <w:rsid w:val="008A1D3D"/>
    <w:rPr>
      <w:sz w:val="20"/>
      <w:szCs w:val="20"/>
    </w:rPr>
  </w:style>
  <w:style w:type="character" w:customStyle="1" w:styleId="CommentaireCar">
    <w:name w:val="Commentaire Car"/>
    <w:basedOn w:val="Policepardfaut"/>
    <w:link w:val="Commentaire"/>
    <w:rsid w:val="008A1D3D"/>
    <w:rPr>
      <w:rFonts w:ascii="Arial" w:eastAsia="ヒラギノ角ゴ Pro W3" w:hAnsi="Arial"/>
      <w:color w:val="000000"/>
      <w:sz w:val="20"/>
      <w:szCs w:val="20"/>
      <w:lang w:val="fr-FR" w:eastAsia="en-US"/>
    </w:rPr>
  </w:style>
  <w:style w:type="paragraph" w:styleId="Corpsdetexte">
    <w:name w:val="Body Text"/>
    <w:basedOn w:val="Normal"/>
    <w:link w:val="CorpsdetexteCar"/>
    <w:rsid w:val="008A1D3D"/>
    <w:pPr>
      <w:spacing w:after="120"/>
    </w:pPr>
  </w:style>
  <w:style w:type="character" w:customStyle="1" w:styleId="CorpsdetexteCar">
    <w:name w:val="Corps de texte Car"/>
    <w:basedOn w:val="Policepardfaut"/>
    <w:link w:val="Corpsdetexte"/>
    <w:rsid w:val="008A1D3D"/>
    <w:rPr>
      <w:rFonts w:ascii="Arial" w:eastAsia="ヒラギノ角ゴ Pro W3" w:hAnsi="Arial"/>
      <w:color w:val="000000"/>
      <w:sz w:val="22"/>
      <w:lang w:val="fr-FR" w:eastAsia="en-US"/>
    </w:rPr>
  </w:style>
  <w:style w:type="paragraph" w:styleId="Corpsdetexte2">
    <w:name w:val="Body Text 2"/>
    <w:basedOn w:val="Normal"/>
    <w:link w:val="Corpsdetexte2Car"/>
    <w:rsid w:val="008A1D3D"/>
    <w:pPr>
      <w:spacing w:after="120" w:line="480" w:lineRule="auto"/>
    </w:pPr>
  </w:style>
  <w:style w:type="character" w:customStyle="1" w:styleId="Corpsdetexte2Car">
    <w:name w:val="Corps de texte 2 Car"/>
    <w:basedOn w:val="Policepardfaut"/>
    <w:link w:val="Corpsdetexte2"/>
    <w:rsid w:val="008A1D3D"/>
    <w:rPr>
      <w:rFonts w:ascii="Arial" w:eastAsia="ヒラギノ角ゴ Pro W3" w:hAnsi="Arial"/>
      <w:color w:val="000000"/>
      <w:sz w:val="22"/>
      <w:lang w:val="fr-FR" w:eastAsia="en-US"/>
    </w:rPr>
  </w:style>
  <w:style w:type="paragraph" w:styleId="Corpsdetexte3">
    <w:name w:val="Body Text 3"/>
    <w:basedOn w:val="Normal"/>
    <w:link w:val="Corpsdetexte3Car"/>
    <w:rsid w:val="008A1D3D"/>
    <w:pPr>
      <w:spacing w:after="120"/>
    </w:pPr>
    <w:rPr>
      <w:sz w:val="16"/>
      <w:szCs w:val="16"/>
    </w:rPr>
  </w:style>
  <w:style w:type="character" w:customStyle="1" w:styleId="Corpsdetexte3Car">
    <w:name w:val="Corps de texte 3 Car"/>
    <w:basedOn w:val="Policepardfaut"/>
    <w:link w:val="Corpsdetexte3"/>
    <w:rsid w:val="008A1D3D"/>
    <w:rPr>
      <w:rFonts w:ascii="Arial" w:eastAsia="ヒラギノ角ゴ Pro W3" w:hAnsi="Arial"/>
      <w:color w:val="000000"/>
      <w:sz w:val="16"/>
      <w:szCs w:val="16"/>
      <w:lang w:val="fr-FR" w:eastAsia="en-US"/>
    </w:rPr>
  </w:style>
  <w:style w:type="paragraph" w:styleId="Date">
    <w:name w:val="Date"/>
    <w:basedOn w:val="Normal"/>
    <w:next w:val="Normal"/>
    <w:link w:val="DateCar"/>
    <w:rsid w:val="008A1D3D"/>
  </w:style>
  <w:style w:type="character" w:customStyle="1" w:styleId="DateCar">
    <w:name w:val="Date Car"/>
    <w:basedOn w:val="Policepardfaut"/>
    <w:link w:val="Date"/>
    <w:rsid w:val="008A1D3D"/>
    <w:rPr>
      <w:rFonts w:ascii="Arial" w:eastAsia="ヒラギノ角ゴ Pro W3" w:hAnsi="Arial"/>
      <w:color w:val="000000"/>
      <w:sz w:val="22"/>
      <w:lang w:val="fr-FR" w:eastAsia="en-US"/>
    </w:rPr>
  </w:style>
  <w:style w:type="paragraph" w:styleId="En-tte">
    <w:name w:val="header"/>
    <w:basedOn w:val="Normal"/>
    <w:link w:val="En-tteCar"/>
    <w:rsid w:val="008A1D3D"/>
    <w:pPr>
      <w:tabs>
        <w:tab w:val="center" w:pos="4536"/>
        <w:tab w:val="right" w:pos="9072"/>
      </w:tabs>
      <w:spacing w:after="0"/>
    </w:pPr>
  </w:style>
  <w:style w:type="character" w:customStyle="1" w:styleId="En-tteCar">
    <w:name w:val="En-tête Car"/>
    <w:basedOn w:val="Policepardfaut"/>
    <w:link w:val="En-tte"/>
    <w:rsid w:val="008A1D3D"/>
    <w:rPr>
      <w:rFonts w:ascii="Arial" w:eastAsia="ヒラギノ角ゴ Pro W3" w:hAnsi="Arial"/>
      <w:color w:val="000000"/>
      <w:sz w:val="22"/>
      <w:lang w:val="fr-FR" w:eastAsia="en-US"/>
    </w:rPr>
  </w:style>
  <w:style w:type="paragraph" w:styleId="En-ttedemessage">
    <w:name w:val="Message Header"/>
    <w:basedOn w:val="Normal"/>
    <w:link w:val="En-ttedemessageCar"/>
    <w:rsid w:val="008A1D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8A1D3D"/>
    <w:rPr>
      <w:rFonts w:asciiTheme="majorHAnsi" w:eastAsiaTheme="majorEastAsia" w:hAnsiTheme="majorHAnsi" w:cstheme="majorBidi"/>
      <w:color w:val="000000"/>
      <w:shd w:val="pct20" w:color="auto" w:fill="auto"/>
      <w:lang w:val="fr-FR" w:eastAsia="en-US"/>
    </w:rPr>
  </w:style>
  <w:style w:type="character" w:customStyle="1" w:styleId="Titre1Car">
    <w:name w:val="Titre 1 Car"/>
    <w:basedOn w:val="Policepardfaut"/>
    <w:link w:val="Titre1"/>
    <w:rsid w:val="008A1D3D"/>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rsid w:val="008A1D3D"/>
    <w:pPr>
      <w:outlineLvl w:val="9"/>
    </w:pPr>
  </w:style>
  <w:style w:type="paragraph" w:styleId="Explorateurdedocuments">
    <w:name w:val="Document Map"/>
    <w:basedOn w:val="Normal"/>
    <w:link w:val="ExplorateurdedocumentsCar"/>
    <w:rsid w:val="008A1D3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8A1D3D"/>
    <w:rPr>
      <w:rFonts w:ascii="Tahoma" w:eastAsia="ヒラギノ角ゴ Pro W3" w:hAnsi="Tahoma" w:cs="Tahoma"/>
      <w:color w:val="000000"/>
      <w:sz w:val="16"/>
      <w:szCs w:val="16"/>
      <w:lang w:val="fr-FR" w:eastAsia="en-US"/>
    </w:rPr>
  </w:style>
  <w:style w:type="paragraph" w:styleId="Formuledepolitesse">
    <w:name w:val="Closing"/>
    <w:basedOn w:val="Normal"/>
    <w:link w:val="FormuledepolitesseCar"/>
    <w:rsid w:val="008A1D3D"/>
    <w:pPr>
      <w:spacing w:after="0"/>
      <w:ind w:left="4252"/>
    </w:pPr>
  </w:style>
  <w:style w:type="character" w:customStyle="1" w:styleId="FormuledepolitesseCar">
    <w:name w:val="Formule de politesse Car"/>
    <w:basedOn w:val="Policepardfaut"/>
    <w:link w:val="Formuledepolitesse"/>
    <w:rsid w:val="008A1D3D"/>
    <w:rPr>
      <w:rFonts w:ascii="Arial" w:eastAsia="ヒラギノ角ゴ Pro W3" w:hAnsi="Arial"/>
      <w:color w:val="000000"/>
      <w:sz w:val="22"/>
      <w:lang w:val="fr-FR" w:eastAsia="en-US"/>
    </w:rPr>
  </w:style>
  <w:style w:type="paragraph" w:styleId="Index1">
    <w:name w:val="index 1"/>
    <w:basedOn w:val="Normal"/>
    <w:next w:val="Normal"/>
    <w:autoRedefine/>
    <w:rsid w:val="008A1D3D"/>
    <w:pPr>
      <w:spacing w:after="0"/>
      <w:ind w:left="220" w:hanging="220"/>
    </w:pPr>
  </w:style>
  <w:style w:type="paragraph" w:styleId="Index2">
    <w:name w:val="index 2"/>
    <w:basedOn w:val="Normal"/>
    <w:next w:val="Normal"/>
    <w:autoRedefine/>
    <w:rsid w:val="008A1D3D"/>
    <w:pPr>
      <w:spacing w:after="0"/>
      <w:ind w:left="440" w:hanging="220"/>
    </w:pPr>
  </w:style>
  <w:style w:type="paragraph" w:styleId="Index3">
    <w:name w:val="index 3"/>
    <w:basedOn w:val="Normal"/>
    <w:next w:val="Normal"/>
    <w:autoRedefine/>
    <w:rsid w:val="008A1D3D"/>
    <w:pPr>
      <w:spacing w:after="0"/>
      <w:ind w:left="660" w:hanging="220"/>
    </w:pPr>
  </w:style>
  <w:style w:type="paragraph" w:styleId="Index4">
    <w:name w:val="index 4"/>
    <w:basedOn w:val="Normal"/>
    <w:next w:val="Normal"/>
    <w:autoRedefine/>
    <w:rsid w:val="008A1D3D"/>
    <w:pPr>
      <w:spacing w:after="0"/>
      <w:ind w:left="880" w:hanging="220"/>
    </w:pPr>
  </w:style>
  <w:style w:type="paragraph" w:styleId="Index5">
    <w:name w:val="index 5"/>
    <w:basedOn w:val="Normal"/>
    <w:next w:val="Normal"/>
    <w:autoRedefine/>
    <w:rsid w:val="008A1D3D"/>
    <w:pPr>
      <w:spacing w:after="0"/>
      <w:ind w:left="1100" w:hanging="220"/>
    </w:pPr>
  </w:style>
  <w:style w:type="paragraph" w:styleId="Index6">
    <w:name w:val="index 6"/>
    <w:basedOn w:val="Normal"/>
    <w:next w:val="Normal"/>
    <w:autoRedefine/>
    <w:rsid w:val="008A1D3D"/>
    <w:pPr>
      <w:spacing w:after="0"/>
      <w:ind w:left="1320" w:hanging="220"/>
    </w:pPr>
  </w:style>
  <w:style w:type="paragraph" w:styleId="Index7">
    <w:name w:val="index 7"/>
    <w:basedOn w:val="Normal"/>
    <w:next w:val="Normal"/>
    <w:autoRedefine/>
    <w:rsid w:val="008A1D3D"/>
    <w:pPr>
      <w:spacing w:after="0"/>
      <w:ind w:left="1540" w:hanging="220"/>
    </w:pPr>
  </w:style>
  <w:style w:type="paragraph" w:styleId="Index8">
    <w:name w:val="index 8"/>
    <w:basedOn w:val="Normal"/>
    <w:next w:val="Normal"/>
    <w:autoRedefine/>
    <w:rsid w:val="008A1D3D"/>
    <w:pPr>
      <w:spacing w:after="0"/>
      <w:ind w:left="1760" w:hanging="220"/>
    </w:pPr>
  </w:style>
  <w:style w:type="paragraph" w:styleId="Index9">
    <w:name w:val="index 9"/>
    <w:basedOn w:val="Normal"/>
    <w:next w:val="Normal"/>
    <w:autoRedefine/>
    <w:rsid w:val="008A1D3D"/>
    <w:pPr>
      <w:spacing w:after="0"/>
      <w:ind w:left="1980" w:hanging="220"/>
    </w:pPr>
  </w:style>
  <w:style w:type="paragraph" w:styleId="Lgende">
    <w:name w:val="caption"/>
    <w:basedOn w:val="Normal"/>
    <w:next w:val="Normal"/>
    <w:rsid w:val="008A1D3D"/>
    <w:pPr>
      <w:spacing w:after="200"/>
    </w:pPr>
    <w:rPr>
      <w:b/>
      <w:bCs/>
      <w:color w:val="4F81BD" w:themeColor="accent1"/>
      <w:sz w:val="18"/>
      <w:szCs w:val="18"/>
    </w:rPr>
  </w:style>
  <w:style w:type="paragraph" w:styleId="Liste">
    <w:name w:val="List"/>
    <w:basedOn w:val="Normal"/>
    <w:rsid w:val="008A1D3D"/>
    <w:pPr>
      <w:ind w:left="283" w:hanging="283"/>
      <w:contextualSpacing/>
    </w:pPr>
  </w:style>
  <w:style w:type="paragraph" w:styleId="Liste2">
    <w:name w:val="List 2"/>
    <w:basedOn w:val="Normal"/>
    <w:rsid w:val="008A1D3D"/>
    <w:pPr>
      <w:ind w:left="566" w:hanging="283"/>
      <w:contextualSpacing/>
    </w:pPr>
  </w:style>
  <w:style w:type="paragraph" w:styleId="Liste3">
    <w:name w:val="List 3"/>
    <w:basedOn w:val="Normal"/>
    <w:rsid w:val="008A1D3D"/>
    <w:pPr>
      <w:ind w:left="849" w:hanging="283"/>
      <w:contextualSpacing/>
    </w:pPr>
  </w:style>
  <w:style w:type="paragraph" w:styleId="Liste4">
    <w:name w:val="List 4"/>
    <w:basedOn w:val="Normal"/>
    <w:rsid w:val="008A1D3D"/>
    <w:pPr>
      <w:ind w:left="1132" w:hanging="283"/>
      <w:contextualSpacing/>
    </w:pPr>
  </w:style>
  <w:style w:type="paragraph" w:styleId="Liste5">
    <w:name w:val="List 5"/>
    <w:basedOn w:val="Normal"/>
    <w:rsid w:val="008A1D3D"/>
    <w:pPr>
      <w:ind w:left="1415" w:hanging="283"/>
      <w:contextualSpacing/>
    </w:pPr>
  </w:style>
  <w:style w:type="paragraph" w:styleId="Listenumros">
    <w:name w:val="List Number"/>
    <w:basedOn w:val="Normal"/>
    <w:rsid w:val="008A1D3D"/>
    <w:pPr>
      <w:numPr>
        <w:numId w:val="30"/>
      </w:numPr>
      <w:contextualSpacing/>
    </w:pPr>
  </w:style>
  <w:style w:type="paragraph" w:styleId="Listenumros2">
    <w:name w:val="List Number 2"/>
    <w:basedOn w:val="Normal"/>
    <w:rsid w:val="008A1D3D"/>
    <w:pPr>
      <w:numPr>
        <w:numId w:val="31"/>
      </w:numPr>
      <w:contextualSpacing/>
    </w:pPr>
  </w:style>
  <w:style w:type="paragraph" w:styleId="Listenumros3">
    <w:name w:val="List Number 3"/>
    <w:basedOn w:val="Normal"/>
    <w:rsid w:val="008A1D3D"/>
    <w:pPr>
      <w:numPr>
        <w:numId w:val="32"/>
      </w:numPr>
      <w:contextualSpacing/>
    </w:pPr>
  </w:style>
  <w:style w:type="paragraph" w:styleId="Listenumros4">
    <w:name w:val="List Number 4"/>
    <w:basedOn w:val="Normal"/>
    <w:rsid w:val="008A1D3D"/>
    <w:pPr>
      <w:numPr>
        <w:numId w:val="33"/>
      </w:numPr>
      <w:contextualSpacing/>
    </w:pPr>
  </w:style>
  <w:style w:type="paragraph" w:styleId="Listenumros5">
    <w:name w:val="List Number 5"/>
    <w:basedOn w:val="Normal"/>
    <w:rsid w:val="008A1D3D"/>
    <w:pPr>
      <w:numPr>
        <w:numId w:val="34"/>
      </w:numPr>
      <w:contextualSpacing/>
    </w:pPr>
  </w:style>
  <w:style w:type="paragraph" w:styleId="Listepuces">
    <w:name w:val="List Bullet"/>
    <w:basedOn w:val="Normal"/>
    <w:rsid w:val="008A1D3D"/>
    <w:pPr>
      <w:numPr>
        <w:numId w:val="35"/>
      </w:numPr>
      <w:contextualSpacing/>
    </w:pPr>
  </w:style>
  <w:style w:type="paragraph" w:styleId="Listepuces2">
    <w:name w:val="List Bullet 2"/>
    <w:basedOn w:val="Normal"/>
    <w:rsid w:val="008A1D3D"/>
    <w:pPr>
      <w:numPr>
        <w:numId w:val="36"/>
      </w:numPr>
      <w:contextualSpacing/>
    </w:pPr>
  </w:style>
  <w:style w:type="paragraph" w:styleId="Listepuces3">
    <w:name w:val="List Bullet 3"/>
    <w:basedOn w:val="Normal"/>
    <w:rsid w:val="008A1D3D"/>
    <w:pPr>
      <w:numPr>
        <w:numId w:val="37"/>
      </w:numPr>
      <w:contextualSpacing/>
    </w:pPr>
  </w:style>
  <w:style w:type="paragraph" w:styleId="Listepuces4">
    <w:name w:val="List Bullet 4"/>
    <w:basedOn w:val="Normal"/>
    <w:rsid w:val="008A1D3D"/>
    <w:pPr>
      <w:numPr>
        <w:numId w:val="38"/>
      </w:numPr>
      <w:contextualSpacing/>
    </w:pPr>
  </w:style>
  <w:style w:type="paragraph" w:styleId="Listepuces5">
    <w:name w:val="List Bullet 5"/>
    <w:basedOn w:val="Normal"/>
    <w:rsid w:val="008A1D3D"/>
    <w:pPr>
      <w:numPr>
        <w:numId w:val="39"/>
      </w:numPr>
      <w:contextualSpacing/>
    </w:pPr>
  </w:style>
  <w:style w:type="paragraph" w:styleId="Listecontinue">
    <w:name w:val="List Continue"/>
    <w:basedOn w:val="Normal"/>
    <w:rsid w:val="008A1D3D"/>
    <w:pPr>
      <w:spacing w:after="120"/>
      <w:ind w:left="283"/>
      <w:contextualSpacing/>
    </w:pPr>
  </w:style>
  <w:style w:type="paragraph" w:styleId="Listecontinue2">
    <w:name w:val="List Continue 2"/>
    <w:basedOn w:val="Normal"/>
    <w:rsid w:val="008A1D3D"/>
    <w:pPr>
      <w:spacing w:after="120"/>
      <w:ind w:left="566"/>
      <w:contextualSpacing/>
    </w:pPr>
  </w:style>
  <w:style w:type="paragraph" w:styleId="Listecontinue3">
    <w:name w:val="List Continue 3"/>
    <w:basedOn w:val="Normal"/>
    <w:rsid w:val="008A1D3D"/>
    <w:pPr>
      <w:spacing w:after="120"/>
      <w:ind w:left="849"/>
      <w:contextualSpacing/>
    </w:pPr>
  </w:style>
  <w:style w:type="paragraph" w:styleId="Listecontinue4">
    <w:name w:val="List Continue 4"/>
    <w:basedOn w:val="Normal"/>
    <w:rsid w:val="008A1D3D"/>
    <w:pPr>
      <w:spacing w:after="120"/>
      <w:ind w:left="1132"/>
      <w:contextualSpacing/>
    </w:pPr>
  </w:style>
  <w:style w:type="paragraph" w:styleId="Listecontinue5">
    <w:name w:val="List Continue 5"/>
    <w:basedOn w:val="Normal"/>
    <w:rsid w:val="008A1D3D"/>
    <w:pPr>
      <w:spacing w:after="120"/>
      <w:ind w:left="1415"/>
      <w:contextualSpacing/>
    </w:pPr>
  </w:style>
  <w:style w:type="paragraph" w:styleId="NormalWeb">
    <w:name w:val="Normal (Web)"/>
    <w:basedOn w:val="Normal"/>
    <w:rsid w:val="008A1D3D"/>
    <w:rPr>
      <w:rFonts w:ascii="Times New Roman" w:hAnsi="Times New Roman"/>
      <w:sz w:val="24"/>
    </w:rPr>
  </w:style>
  <w:style w:type="paragraph" w:styleId="Normalcentr">
    <w:name w:val="Block Text"/>
    <w:basedOn w:val="Normal"/>
    <w:rsid w:val="008A1D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8A1D3D"/>
    <w:pPr>
      <w:spacing w:after="0"/>
    </w:pPr>
    <w:rPr>
      <w:sz w:val="20"/>
      <w:szCs w:val="20"/>
    </w:rPr>
  </w:style>
  <w:style w:type="character" w:customStyle="1" w:styleId="NotedebasdepageCar">
    <w:name w:val="Note de bas de page Car"/>
    <w:basedOn w:val="Policepardfaut"/>
    <w:link w:val="Notedebasdepage"/>
    <w:rsid w:val="008A1D3D"/>
    <w:rPr>
      <w:rFonts w:ascii="Arial" w:eastAsia="ヒラギノ角ゴ Pro W3" w:hAnsi="Arial"/>
      <w:color w:val="000000"/>
      <w:sz w:val="20"/>
      <w:szCs w:val="20"/>
      <w:lang w:val="fr-FR" w:eastAsia="en-US"/>
    </w:rPr>
  </w:style>
  <w:style w:type="paragraph" w:styleId="Notedefin">
    <w:name w:val="endnote text"/>
    <w:basedOn w:val="Normal"/>
    <w:link w:val="NotedefinCar"/>
    <w:rsid w:val="008A1D3D"/>
    <w:pPr>
      <w:spacing w:after="0"/>
    </w:pPr>
    <w:rPr>
      <w:sz w:val="20"/>
      <w:szCs w:val="20"/>
    </w:rPr>
  </w:style>
  <w:style w:type="character" w:customStyle="1" w:styleId="NotedefinCar">
    <w:name w:val="Note de fin Car"/>
    <w:basedOn w:val="Policepardfaut"/>
    <w:link w:val="Notedefin"/>
    <w:rsid w:val="008A1D3D"/>
    <w:rPr>
      <w:rFonts w:ascii="Arial" w:eastAsia="ヒラギノ角ゴ Pro W3" w:hAnsi="Arial"/>
      <w:color w:val="000000"/>
      <w:sz w:val="20"/>
      <w:szCs w:val="20"/>
      <w:lang w:val="fr-FR" w:eastAsia="en-US"/>
    </w:rPr>
  </w:style>
  <w:style w:type="paragraph" w:styleId="Objetducommentaire">
    <w:name w:val="annotation subject"/>
    <w:basedOn w:val="Commentaire"/>
    <w:next w:val="Commentaire"/>
    <w:link w:val="ObjetducommentaireCar"/>
    <w:rsid w:val="008A1D3D"/>
    <w:rPr>
      <w:b/>
      <w:bCs/>
    </w:rPr>
  </w:style>
  <w:style w:type="character" w:customStyle="1" w:styleId="ObjetducommentaireCar">
    <w:name w:val="Objet du commentaire Car"/>
    <w:basedOn w:val="CommentaireCar"/>
    <w:link w:val="Objetducommentaire"/>
    <w:rsid w:val="008A1D3D"/>
    <w:rPr>
      <w:rFonts w:ascii="Arial" w:eastAsia="ヒラギノ角ゴ Pro W3" w:hAnsi="Arial"/>
      <w:b/>
      <w:bCs/>
      <w:color w:val="000000"/>
      <w:sz w:val="20"/>
      <w:szCs w:val="20"/>
      <w:lang w:val="fr-FR" w:eastAsia="en-US"/>
    </w:rPr>
  </w:style>
  <w:style w:type="paragraph" w:styleId="Paragraphedeliste">
    <w:name w:val="List Paragraph"/>
    <w:basedOn w:val="Normal"/>
    <w:rsid w:val="008A1D3D"/>
    <w:pPr>
      <w:ind w:left="720"/>
      <w:contextualSpacing/>
    </w:pPr>
  </w:style>
  <w:style w:type="paragraph" w:styleId="Pieddepage">
    <w:name w:val="footer"/>
    <w:basedOn w:val="Normal"/>
    <w:link w:val="PieddepageCar"/>
    <w:rsid w:val="008A1D3D"/>
    <w:pPr>
      <w:tabs>
        <w:tab w:val="center" w:pos="4536"/>
        <w:tab w:val="right" w:pos="9072"/>
      </w:tabs>
      <w:spacing w:after="0"/>
    </w:pPr>
  </w:style>
  <w:style w:type="character" w:customStyle="1" w:styleId="PieddepageCar">
    <w:name w:val="Pied de page Car"/>
    <w:basedOn w:val="Policepardfaut"/>
    <w:link w:val="Pieddepage"/>
    <w:rsid w:val="008A1D3D"/>
    <w:rPr>
      <w:rFonts w:ascii="Arial" w:eastAsia="ヒラギノ角ゴ Pro W3" w:hAnsi="Arial"/>
      <w:color w:val="000000"/>
      <w:sz w:val="22"/>
      <w:lang w:val="fr-FR" w:eastAsia="en-US"/>
    </w:rPr>
  </w:style>
  <w:style w:type="paragraph" w:styleId="PrformatHTML">
    <w:name w:val="HTML Preformatted"/>
    <w:basedOn w:val="Normal"/>
    <w:link w:val="PrformatHTMLCar"/>
    <w:rsid w:val="008A1D3D"/>
    <w:pPr>
      <w:spacing w:after="0"/>
    </w:pPr>
    <w:rPr>
      <w:rFonts w:ascii="Consolas" w:hAnsi="Consolas" w:cs="Consolas"/>
      <w:sz w:val="20"/>
      <w:szCs w:val="20"/>
    </w:rPr>
  </w:style>
  <w:style w:type="character" w:customStyle="1" w:styleId="PrformatHTMLCar">
    <w:name w:val="Préformaté HTML Car"/>
    <w:basedOn w:val="Policepardfaut"/>
    <w:link w:val="PrformatHTML"/>
    <w:rsid w:val="008A1D3D"/>
    <w:rPr>
      <w:rFonts w:ascii="Consolas" w:eastAsia="ヒラギノ角ゴ Pro W3" w:hAnsi="Consolas" w:cs="Consolas"/>
      <w:color w:val="000000"/>
      <w:sz w:val="20"/>
      <w:szCs w:val="20"/>
      <w:lang w:val="fr-FR" w:eastAsia="en-US"/>
    </w:rPr>
  </w:style>
  <w:style w:type="paragraph" w:styleId="Retrait1religne">
    <w:name w:val="Body Text First Indent"/>
    <w:basedOn w:val="Corpsdetexte"/>
    <w:link w:val="Retrait1religneCar"/>
    <w:rsid w:val="008A1D3D"/>
    <w:pPr>
      <w:spacing w:after="60"/>
      <w:ind w:firstLine="360"/>
    </w:pPr>
  </w:style>
  <w:style w:type="character" w:customStyle="1" w:styleId="Retrait1religneCar">
    <w:name w:val="Retrait 1re ligne Car"/>
    <w:basedOn w:val="CorpsdetexteCar"/>
    <w:link w:val="Retrait1religne"/>
    <w:rsid w:val="008A1D3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8A1D3D"/>
    <w:pPr>
      <w:spacing w:after="120"/>
      <w:ind w:left="283"/>
    </w:pPr>
  </w:style>
  <w:style w:type="character" w:customStyle="1" w:styleId="RetraitcorpsdetexteCar">
    <w:name w:val="Retrait corps de texte Car"/>
    <w:basedOn w:val="Policepardfaut"/>
    <w:link w:val="Retraitcorpsdetexte"/>
    <w:rsid w:val="008A1D3D"/>
    <w:rPr>
      <w:rFonts w:ascii="Arial" w:eastAsia="ヒラギノ角ゴ Pro W3" w:hAnsi="Arial"/>
      <w:color w:val="000000"/>
      <w:sz w:val="22"/>
      <w:lang w:val="fr-FR" w:eastAsia="en-US"/>
    </w:rPr>
  </w:style>
  <w:style w:type="paragraph" w:styleId="Retraitcorpsdetexte2">
    <w:name w:val="Body Text Indent 2"/>
    <w:basedOn w:val="Normal"/>
    <w:link w:val="Retraitcorpsdetexte2Car"/>
    <w:rsid w:val="008A1D3D"/>
    <w:pPr>
      <w:spacing w:after="120" w:line="480" w:lineRule="auto"/>
      <w:ind w:left="283"/>
    </w:pPr>
  </w:style>
  <w:style w:type="character" w:customStyle="1" w:styleId="Retraitcorpsdetexte2Car">
    <w:name w:val="Retrait corps de texte 2 Car"/>
    <w:basedOn w:val="Policepardfaut"/>
    <w:link w:val="Retraitcorpsdetexte2"/>
    <w:rsid w:val="008A1D3D"/>
    <w:rPr>
      <w:rFonts w:ascii="Arial" w:eastAsia="ヒラギノ角ゴ Pro W3" w:hAnsi="Arial"/>
      <w:color w:val="000000"/>
      <w:sz w:val="22"/>
      <w:lang w:val="fr-FR" w:eastAsia="en-US"/>
    </w:rPr>
  </w:style>
  <w:style w:type="paragraph" w:styleId="Retraitcorpsdetexte3">
    <w:name w:val="Body Text Indent 3"/>
    <w:basedOn w:val="Normal"/>
    <w:link w:val="Retraitcorpsdetexte3Car"/>
    <w:rsid w:val="008A1D3D"/>
    <w:pPr>
      <w:spacing w:after="120"/>
      <w:ind w:left="283"/>
    </w:pPr>
    <w:rPr>
      <w:sz w:val="16"/>
      <w:szCs w:val="16"/>
    </w:rPr>
  </w:style>
  <w:style w:type="character" w:customStyle="1" w:styleId="Retraitcorpsdetexte3Car">
    <w:name w:val="Retrait corps de texte 3 Car"/>
    <w:basedOn w:val="Policepardfaut"/>
    <w:link w:val="Retraitcorpsdetexte3"/>
    <w:rsid w:val="008A1D3D"/>
    <w:rPr>
      <w:rFonts w:ascii="Arial" w:eastAsia="ヒラギノ角ゴ Pro W3" w:hAnsi="Arial"/>
      <w:color w:val="000000"/>
      <w:sz w:val="16"/>
      <w:szCs w:val="16"/>
      <w:lang w:val="fr-FR" w:eastAsia="en-US"/>
    </w:rPr>
  </w:style>
  <w:style w:type="paragraph" w:styleId="Retraitcorpset1relig">
    <w:name w:val="Body Text First Indent 2"/>
    <w:basedOn w:val="Retraitcorpsdetexte"/>
    <w:link w:val="Retraitcorpset1religCar"/>
    <w:rsid w:val="008A1D3D"/>
    <w:pPr>
      <w:spacing w:after="60"/>
      <w:ind w:left="360" w:firstLine="360"/>
    </w:pPr>
  </w:style>
  <w:style w:type="character" w:customStyle="1" w:styleId="Retraitcorpset1religCar">
    <w:name w:val="Retrait corps et 1re lig. Car"/>
    <w:basedOn w:val="RetraitcorpsdetexteCar"/>
    <w:link w:val="Retraitcorpset1relig"/>
    <w:rsid w:val="008A1D3D"/>
    <w:rPr>
      <w:rFonts w:ascii="Arial" w:eastAsia="ヒラギノ角ゴ Pro W3" w:hAnsi="Arial"/>
      <w:color w:val="000000"/>
      <w:sz w:val="22"/>
      <w:lang w:val="fr-FR" w:eastAsia="en-US"/>
    </w:rPr>
  </w:style>
  <w:style w:type="paragraph" w:styleId="Retraitnormal">
    <w:name w:val="Normal Indent"/>
    <w:basedOn w:val="Normal"/>
    <w:rsid w:val="008A1D3D"/>
    <w:pPr>
      <w:ind w:left="708"/>
    </w:pPr>
  </w:style>
  <w:style w:type="paragraph" w:styleId="Salutations">
    <w:name w:val="Salutation"/>
    <w:basedOn w:val="Normal"/>
    <w:next w:val="Normal"/>
    <w:link w:val="SalutationsCar"/>
    <w:rsid w:val="008A1D3D"/>
  </w:style>
  <w:style w:type="character" w:customStyle="1" w:styleId="SalutationsCar">
    <w:name w:val="Salutations Car"/>
    <w:basedOn w:val="Policepardfaut"/>
    <w:link w:val="Salutations"/>
    <w:rsid w:val="008A1D3D"/>
    <w:rPr>
      <w:rFonts w:ascii="Arial" w:eastAsia="ヒラギノ角ゴ Pro W3" w:hAnsi="Arial"/>
      <w:color w:val="000000"/>
      <w:sz w:val="22"/>
      <w:lang w:val="fr-FR" w:eastAsia="en-US"/>
    </w:rPr>
  </w:style>
  <w:style w:type="paragraph" w:styleId="Sansinterligne">
    <w:name w:val="No Spacing"/>
    <w:rsid w:val="008A1D3D"/>
    <w:pPr>
      <w:widowControl w:val="0"/>
      <w:jc w:val="both"/>
    </w:pPr>
    <w:rPr>
      <w:rFonts w:ascii="Arial" w:eastAsia="ヒラギノ角ゴ Pro W3" w:hAnsi="Arial"/>
      <w:color w:val="000000"/>
      <w:sz w:val="22"/>
      <w:lang w:val="fr-FR" w:eastAsia="en-US"/>
    </w:rPr>
  </w:style>
  <w:style w:type="paragraph" w:styleId="Signature">
    <w:name w:val="Signature"/>
    <w:basedOn w:val="Normal"/>
    <w:link w:val="SignatureCar"/>
    <w:rsid w:val="008A1D3D"/>
    <w:pPr>
      <w:spacing w:after="0"/>
      <w:ind w:left="4252"/>
    </w:pPr>
  </w:style>
  <w:style w:type="character" w:customStyle="1" w:styleId="SignatureCar">
    <w:name w:val="Signature Car"/>
    <w:basedOn w:val="Policepardfaut"/>
    <w:link w:val="Signature"/>
    <w:rsid w:val="008A1D3D"/>
    <w:rPr>
      <w:rFonts w:ascii="Arial" w:eastAsia="ヒラギノ角ゴ Pro W3" w:hAnsi="Arial"/>
      <w:color w:val="000000"/>
      <w:sz w:val="22"/>
      <w:lang w:val="fr-FR" w:eastAsia="en-US"/>
    </w:rPr>
  </w:style>
  <w:style w:type="paragraph" w:styleId="Signaturelectronique">
    <w:name w:val="E-mail Signature"/>
    <w:basedOn w:val="Normal"/>
    <w:link w:val="SignaturelectroniqueCar"/>
    <w:rsid w:val="008A1D3D"/>
    <w:pPr>
      <w:spacing w:after="0"/>
    </w:pPr>
  </w:style>
  <w:style w:type="character" w:customStyle="1" w:styleId="SignaturelectroniqueCar">
    <w:name w:val="Signature électronique Car"/>
    <w:basedOn w:val="Policepardfaut"/>
    <w:link w:val="Signaturelectronique"/>
    <w:rsid w:val="008A1D3D"/>
    <w:rPr>
      <w:rFonts w:ascii="Arial" w:eastAsia="ヒラギノ角ゴ Pro W3" w:hAnsi="Arial"/>
      <w:color w:val="000000"/>
      <w:sz w:val="22"/>
      <w:lang w:val="fr-FR" w:eastAsia="en-US"/>
    </w:rPr>
  </w:style>
  <w:style w:type="paragraph" w:styleId="Sous-titre">
    <w:name w:val="Subtitle"/>
    <w:basedOn w:val="Normal"/>
    <w:next w:val="Normal"/>
    <w:link w:val="Sous-titreCar"/>
    <w:rsid w:val="008A1D3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8A1D3D"/>
    <w:rPr>
      <w:rFonts w:asciiTheme="majorHAnsi" w:eastAsiaTheme="majorEastAsia" w:hAnsiTheme="majorHAnsi" w:cstheme="majorBidi"/>
      <w:i/>
      <w:iCs/>
      <w:color w:val="4F81BD" w:themeColor="accent1"/>
      <w:spacing w:val="15"/>
      <w:lang w:val="fr-FR" w:eastAsia="en-US"/>
    </w:rPr>
  </w:style>
  <w:style w:type="paragraph" w:styleId="Tabledesillustrations">
    <w:name w:val="table of figures"/>
    <w:basedOn w:val="Normal"/>
    <w:next w:val="Normal"/>
    <w:rsid w:val="008A1D3D"/>
    <w:pPr>
      <w:spacing w:after="0"/>
    </w:pPr>
  </w:style>
  <w:style w:type="paragraph" w:styleId="Tabledesrfrencesjuridiques">
    <w:name w:val="table of authorities"/>
    <w:basedOn w:val="Normal"/>
    <w:next w:val="Normal"/>
    <w:rsid w:val="008A1D3D"/>
    <w:pPr>
      <w:spacing w:after="0"/>
      <w:ind w:left="220" w:hanging="220"/>
    </w:pPr>
  </w:style>
  <w:style w:type="paragraph" w:styleId="Textebrut">
    <w:name w:val="Plain Text"/>
    <w:basedOn w:val="Normal"/>
    <w:link w:val="TextebrutCar"/>
    <w:rsid w:val="008A1D3D"/>
    <w:pPr>
      <w:spacing w:after="0"/>
    </w:pPr>
    <w:rPr>
      <w:rFonts w:ascii="Consolas" w:hAnsi="Consolas" w:cs="Consolas"/>
      <w:sz w:val="21"/>
      <w:szCs w:val="21"/>
    </w:rPr>
  </w:style>
  <w:style w:type="character" w:customStyle="1" w:styleId="TextebrutCar">
    <w:name w:val="Texte brut Car"/>
    <w:basedOn w:val="Policepardfaut"/>
    <w:link w:val="Textebrut"/>
    <w:rsid w:val="008A1D3D"/>
    <w:rPr>
      <w:rFonts w:ascii="Consolas" w:eastAsia="ヒラギノ角ゴ Pro W3" w:hAnsi="Consolas" w:cs="Consolas"/>
      <w:color w:val="000000"/>
      <w:sz w:val="21"/>
      <w:szCs w:val="21"/>
      <w:lang w:val="fr-FR" w:eastAsia="en-US"/>
    </w:rPr>
  </w:style>
  <w:style w:type="paragraph" w:styleId="Textedemacro">
    <w:name w:val="macro"/>
    <w:link w:val="TextedemacroCar"/>
    <w:rsid w:val="008A1D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eastAsia="ヒラギノ角ゴ Pro W3" w:hAnsi="Consolas" w:cs="Consolas"/>
      <w:color w:val="000000"/>
      <w:sz w:val="20"/>
      <w:szCs w:val="20"/>
      <w:lang w:val="fr-FR" w:eastAsia="en-US"/>
    </w:rPr>
  </w:style>
  <w:style w:type="character" w:customStyle="1" w:styleId="TextedemacroCar">
    <w:name w:val="Texte de macro Car"/>
    <w:basedOn w:val="Policepardfaut"/>
    <w:link w:val="Textedemacro"/>
    <w:rsid w:val="008A1D3D"/>
    <w:rPr>
      <w:rFonts w:ascii="Consolas" w:eastAsia="ヒラギノ角ゴ Pro W3" w:hAnsi="Consolas" w:cs="Consolas"/>
      <w:color w:val="000000"/>
      <w:sz w:val="20"/>
      <w:szCs w:val="20"/>
      <w:lang w:val="fr-FR" w:eastAsia="en-US"/>
    </w:rPr>
  </w:style>
  <w:style w:type="paragraph" w:styleId="Titre">
    <w:name w:val="Title"/>
    <w:basedOn w:val="Normal"/>
    <w:next w:val="Normal"/>
    <w:link w:val="TitreCar"/>
    <w:rsid w:val="008A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A1D3D"/>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2Car">
    <w:name w:val="Titre 2 Car"/>
    <w:basedOn w:val="Policepardfaut"/>
    <w:link w:val="Titre2"/>
    <w:rsid w:val="008A1D3D"/>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rsid w:val="008A1D3D"/>
    <w:rPr>
      <w:rFonts w:asciiTheme="majorHAnsi" w:eastAsiaTheme="majorEastAsia" w:hAnsiTheme="majorHAnsi" w:cstheme="majorBidi"/>
      <w:b/>
      <w:bCs/>
      <w:color w:val="4F81BD" w:themeColor="accent1"/>
      <w:sz w:val="22"/>
      <w:lang w:val="fr-FR" w:eastAsia="en-US"/>
    </w:rPr>
  </w:style>
  <w:style w:type="character" w:customStyle="1" w:styleId="Titre4Car">
    <w:name w:val="Titre 4 Car"/>
    <w:basedOn w:val="Policepardfaut"/>
    <w:link w:val="Titre4"/>
    <w:rsid w:val="008A1D3D"/>
    <w:rPr>
      <w:rFonts w:asciiTheme="majorHAnsi" w:eastAsiaTheme="majorEastAsia" w:hAnsiTheme="majorHAnsi" w:cstheme="majorBidi"/>
      <w:b/>
      <w:bCs/>
      <w:i/>
      <w:iCs/>
      <w:color w:val="4F81BD" w:themeColor="accent1"/>
      <w:sz w:val="22"/>
      <w:lang w:val="fr-FR" w:eastAsia="en-US"/>
    </w:rPr>
  </w:style>
  <w:style w:type="character" w:customStyle="1" w:styleId="Titre5Car">
    <w:name w:val="Titre 5 Car"/>
    <w:basedOn w:val="Policepardfaut"/>
    <w:link w:val="Titre5"/>
    <w:rsid w:val="008A1D3D"/>
    <w:rPr>
      <w:rFonts w:asciiTheme="majorHAnsi" w:eastAsiaTheme="majorEastAsia" w:hAnsiTheme="majorHAnsi" w:cstheme="majorBidi"/>
      <w:color w:val="243F60" w:themeColor="accent1" w:themeShade="7F"/>
      <w:sz w:val="22"/>
      <w:lang w:val="fr-FR" w:eastAsia="en-US"/>
    </w:rPr>
  </w:style>
  <w:style w:type="character" w:customStyle="1" w:styleId="Titre6Car">
    <w:name w:val="Titre 6 Car"/>
    <w:basedOn w:val="Policepardfaut"/>
    <w:link w:val="Titre6"/>
    <w:rsid w:val="008A1D3D"/>
    <w:rPr>
      <w:rFonts w:asciiTheme="majorHAnsi" w:eastAsiaTheme="majorEastAsia" w:hAnsiTheme="majorHAnsi" w:cstheme="majorBidi"/>
      <w:i/>
      <w:iCs/>
      <w:color w:val="243F60" w:themeColor="accent1" w:themeShade="7F"/>
      <w:sz w:val="22"/>
      <w:lang w:val="fr-FR" w:eastAsia="en-US"/>
    </w:rPr>
  </w:style>
  <w:style w:type="character" w:customStyle="1" w:styleId="Titre7Car">
    <w:name w:val="Titre 7 Car"/>
    <w:basedOn w:val="Policepardfaut"/>
    <w:link w:val="Titre7"/>
    <w:rsid w:val="008A1D3D"/>
    <w:rPr>
      <w:rFonts w:asciiTheme="majorHAnsi" w:eastAsiaTheme="majorEastAsia" w:hAnsiTheme="majorHAnsi" w:cstheme="majorBidi"/>
      <w:i/>
      <w:iCs/>
      <w:color w:val="404040" w:themeColor="text1" w:themeTint="BF"/>
      <w:sz w:val="22"/>
      <w:lang w:val="fr-FR" w:eastAsia="en-US"/>
    </w:rPr>
  </w:style>
  <w:style w:type="character" w:customStyle="1" w:styleId="Titre8Car">
    <w:name w:val="Titre 8 Car"/>
    <w:basedOn w:val="Policepardfaut"/>
    <w:link w:val="Titre8"/>
    <w:rsid w:val="008A1D3D"/>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rsid w:val="008A1D3D"/>
    <w:rPr>
      <w:rFonts w:asciiTheme="majorHAnsi" w:eastAsiaTheme="majorEastAsia" w:hAnsiTheme="majorHAnsi" w:cstheme="majorBidi"/>
      <w:i/>
      <w:iCs/>
      <w:color w:val="404040" w:themeColor="text1" w:themeTint="BF"/>
      <w:sz w:val="20"/>
      <w:szCs w:val="20"/>
      <w:lang w:val="fr-FR" w:eastAsia="en-US"/>
    </w:rPr>
  </w:style>
  <w:style w:type="paragraph" w:styleId="Titredenote">
    <w:name w:val="Note Heading"/>
    <w:basedOn w:val="Normal"/>
    <w:next w:val="Normal"/>
    <w:link w:val="TitredenoteCar"/>
    <w:rsid w:val="008A1D3D"/>
    <w:pPr>
      <w:spacing w:after="0"/>
    </w:pPr>
  </w:style>
  <w:style w:type="character" w:customStyle="1" w:styleId="TitredenoteCar">
    <w:name w:val="Titre de note Car"/>
    <w:basedOn w:val="Policepardfaut"/>
    <w:link w:val="Titredenote"/>
    <w:rsid w:val="008A1D3D"/>
    <w:rPr>
      <w:rFonts w:ascii="Arial" w:eastAsia="ヒラギノ角ゴ Pro W3" w:hAnsi="Arial"/>
      <w:color w:val="000000"/>
      <w:sz w:val="22"/>
      <w:lang w:val="fr-FR" w:eastAsia="en-US"/>
    </w:rPr>
  </w:style>
  <w:style w:type="paragraph" w:styleId="Titreindex">
    <w:name w:val="index heading"/>
    <w:basedOn w:val="Normal"/>
    <w:next w:val="Index1"/>
    <w:rsid w:val="008A1D3D"/>
    <w:rPr>
      <w:rFonts w:asciiTheme="majorHAnsi" w:eastAsiaTheme="majorEastAsia" w:hAnsiTheme="majorHAnsi" w:cstheme="majorBidi"/>
      <w:b/>
      <w:bCs/>
    </w:rPr>
  </w:style>
  <w:style w:type="paragraph" w:styleId="TitreTR">
    <w:name w:val="toa heading"/>
    <w:basedOn w:val="Normal"/>
    <w:next w:val="Normal"/>
    <w:rsid w:val="008A1D3D"/>
    <w:pPr>
      <w:spacing w:before="120"/>
    </w:pPr>
    <w:rPr>
      <w:rFonts w:asciiTheme="majorHAnsi" w:eastAsiaTheme="majorEastAsia" w:hAnsiTheme="majorHAnsi" w:cstheme="majorBidi"/>
      <w:b/>
      <w:bCs/>
      <w:sz w:val="24"/>
    </w:rPr>
  </w:style>
  <w:style w:type="paragraph" w:styleId="TM1">
    <w:name w:val="toc 1"/>
    <w:basedOn w:val="Normal"/>
    <w:next w:val="Normal"/>
    <w:autoRedefine/>
    <w:rsid w:val="008A1D3D"/>
    <w:pPr>
      <w:spacing w:after="100"/>
    </w:pPr>
  </w:style>
  <w:style w:type="paragraph" w:styleId="TM2">
    <w:name w:val="toc 2"/>
    <w:basedOn w:val="Normal"/>
    <w:next w:val="Normal"/>
    <w:autoRedefine/>
    <w:rsid w:val="008A1D3D"/>
    <w:pPr>
      <w:spacing w:after="100"/>
      <w:ind w:left="220"/>
    </w:pPr>
  </w:style>
  <w:style w:type="paragraph" w:styleId="TM3">
    <w:name w:val="toc 3"/>
    <w:basedOn w:val="Normal"/>
    <w:next w:val="Normal"/>
    <w:autoRedefine/>
    <w:rsid w:val="008A1D3D"/>
    <w:pPr>
      <w:spacing w:after="100"/>
      <w:ind w:left="440"/>
    </w:pPr>
  </w:style>
  <w:style w:type="paragraph" w:styleId="TM4">
    <w:name w:val="toc 4"/>
    <w:basedOn w:val="Normal"/>
    <w:next w:val="Normal"/>
    <w:autoRedefine/>
    <w:rsid w:val="008A1D3D"/>
    <w:pPr>
      <w:spacing w:after="100"/>
      <w:ind w:left="660"/>
    </w:pPr>
  </w:style>
  <w:style w:type="paragraph" w:styleId="TM5">
    <w:name w:val="toc 5"/>
    <w:basedOn w:val="Normal"/>
    <w:next w:val="Normal"/>
    <w:autoRedefine/>
    <w:rsid w:val="008A1D3D"/>
    <w:pPr>
      <w:spacing w:after="100"/>
      <w:ind w:left="880"/>
    </w:pPr>
  </w:style>
  <w:style w:type="paragraph" w:styleId="TM6">
    <w:name w:val="toc 6"/>
    <w:basedOn w:val="Normal"/>
    <w:next w:val="Normal"/>
    <w:autoRedefine/>
    <w:rsid w:val="008A1D3D"/>
    <w:pPr>
      <w:spacing w:after="100"/>
      <w:ind w:left="1100"/>
    </w:pPr>
  </w:style>
  <w:style w:type="paragraph" w:styleId="TM7">
    <w:name w:val="toc 7"/>
    <w:basedOn w:val="Normal"/>
    <w:next w:val="Normal"/>
    <w:autoRedefine/>
    <w:rsid w:val="008A1D3D"/>
    <w:pPr>
      <w:spacing w:after="100"/>
      <w:ind w:left="1320"/>
    </w:pPr>
  </w:style>
  <w:style w:type="paragraph" w:styleId="TM8">
    <w:name w:val="toc 8"/>
    <w:basedOn w:val="Normal"/>
    <w:next w:val="Normal"/>
    <w:autoRedefine/>
    <w:rsid w:val="008A1D3D"/>
    <w:pPr>
      <w:spacing w:after="100"/>
      <w:ind w:left="1540"/>
    </w:pPr>
  </w:style>
  <w:style w:type="paragraph" w:styleId="TM9">
    <w:name w:val="toc 9"/>
    <w:basedOn w:val="Normal"/>
    <w:next w:val="Normal"/>
    <w:autoRedefine/>
    <w:rsid w:val="008A1D3D"/>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267"/>
  <w:style w:type="paragraph" w:default="1" w:styleId="Normal">
    <w:name w:val="Normal"/>
    <w:qFormat/>
    <w:rsid w:val="00D002EC"/>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rsid w:val="008A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8A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A1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8A1D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rsid w:val="008A1D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8A1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rsid w:val="008A1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8A1D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8A1D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DC50DA"/>
    <w:pPr>
      <w:widowControl w:val="0"/>
      <w:tabs>
        <w:tab w:val="center" w:pos="4536"/>
        <w:tab w:val="right" w:pos="9072"/>
        <w:tab w:val="left" w:pos="9204"/>
      </w:tabs>
      <w:spacing w:after="60"/>
      <w:jc w:val="both"/>
    </w:pPr>
    <w:rPr>
      <w:rFonts w:ascii="Arial" w:eastAsia="ヒラギノ角ゴ Pro W3" w:hAnsi="Arial"/>
      <w:i/>
      <w:color w:val="FF0000"/>
      <w:sz w:val="20"/>
      <w:lang w:val="fr-FR"/>
    </w:rPr>
  </w:style>
  <w:style w:type="paragraph" w:customStyle="1" w:styleId="Pieddepage1">
    <w:name w:val="Pied de page1"/>
    <w:rsid w:val="00D002EC"/>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002EC"/>
    <w:pPr>
      <w:jc w:val="right"/>
    </w:pPr>
    <w:rPr>
      <w:rFonts w:ascii="Arial" w:eastAsia="ヒラギノ角ゴ Pro W3" w:hAnsi="Arial"/>
      <w:color w:val="000000"/>
      <w:lang w:val="fr-FR"/>
    </w:rPr>
  </w:style>
  <w:style w:type="paragraph" w:customStyle="1" w:styleId="sigle">
    <w:name w:val="sigle"/>
    <w:autoRedefine/>
    <w:rsid w:val="00D002EC"/>
    <w:pPr>
      <w:spacing w:before="180"/>
    </w:pPr>
    <w:rPr>
      <w:rFonts w:ascii="Arial" w:eastAsia="ヒラギノ角ゴ Pro W3" w:hAnsi="Arial"/>
      <w:smallCaps/>
      <w:color w:val="000000"/>
      <w:lang w:val="fr-FR"/>
    </w:rPr>
  </w:style>
  <w:style w:type="paragraph" w:customStyle="1" w:styleId="sigle1">
    <w:name w:val="sigle1"/>
    <w:rsid w:val="00D002EC"/>
    <w:pPr>
      <w:spacing w:after="120"/>
    </w:pPr>
    <w:rPr>
      <w:rFonts w:ascii="Arial" w:eastAsia="ヒラギノ角ゴ Pro W3" w:hAnsi="Arial"/>
      <w:color w:val="000000"/>
      <w:sz w:val="18"/>
      <w:lang w:val="fr-FR"/>
    </w:rPr>
  </w:style>
  <w:style w:type="paragraph" w:customStyle="1" w:styleId="Office">
    <w:name w:val="Office"/>
    <w:autoRedefine/>
    <w:rsid w:val="00D002EC"/>
    <w:rPr>
      <w:rFonts w:ascii="Arial" w:eastAsia="ヒラギノ角ゴ Pro W3" w:hAnsi="Arial"/>
      <w:b/>
      <w:color w:val="000000"/>
      <w:sz w:val="22"/>
      <w:lang w:val="fr-FR"/>
    </w:rPr>
  </w:style>
  <w:style w:type="paragraph" w:customStyle="1" w:styleId="Formatlibre">
    <w:name w:val="Format libre"/>
    <w:rsid w:val="00D002EC"/>
    <w:rPr>
      <w:rFonts w:eastAsia="ヒラギノ角ゴ Pro W3"/>
      <w:color w:val="000000"/>
    </w:rPr>
  </w:style>
  <w:style w:type="character" w:customStyle="1" w:styleId="Lienhypertexte1">
    <w:name w:val="Lien hypertexte1"/>
    <w:rsid w:val="00D002EC"/>
    <w:rPr>
      <w:color w:val="0000FF"/>
      <w:sz w:val="20"/>
      <w:u w:val="single"/>
    </w:rPr>
  </w:style>
  <w:style w:type="paragraph" w:customStyle="1" w:styleId="Titre11">
    <w:name w:val="Titre 11"/>
    <w:next w:val="Titre21"/>
    <w:link w:val="Titre11Car"/>
    <w:rsid w:val="00D002EC"/>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AF1B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002EC"/>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002EC"/>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002EC"/>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002EC"/>
    <w:pPr>
      <w:tabs>
        <w:tab w:val="left" w:pos="284"/>
      </w:tabs>
      <w:spacing w:after="60"/>
      <w:jc w:val="both"/>
    </w:pPr>
    <w:rPr>
      <w:rFonts w:eastAsia="ヒラギノ角ゴ Pro W3"/>
      <w:b/>
      <w:color w:val="000000"/>
      <w:lang w:val="fr-FR"/>
    </w:rPr>
  </w:style>
  <w:style w:type="paragraph" w:customStyle="1" w:styleId="TexteExposMotifs">
    <w:name w:val="*TexteExposéMotifs"/>
    <w:rsid w:val="00D002EC"/>
    <w:pPr>
      <w:spacing w:after="60"/>
      <w:ind w:firstLine="284"/>
      <w:jc w:val="both"/>
    </w:pPr>
    <w:rPr>
      <w:rFonts w:eastAsia="ヒラギノ角ゴ Pro W3"/>
      <w:color w:val="000000"/>
      <w:lang w:val="fr-FR"/>
    </w:rPr>
  </w:style>
  <w:style w:type="numbering" w:customStyle="1" w:styleId="List9">
    <w:name w:val="List 9"/>
    <w:autoRedefine/>
    <w:rsid w:val="00D002EC"/>
  </w:style>
  <w:style w:type="paragraph" w:customStyle="1" w:styleId="Retraitcorpsdetexte1">
    <w:name w:val="Retrait corps de texte1"/>
    <w:rsid w:val="00D002EC"/>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72363E"/>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ind w:left="357" w:hanging="357"/>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72363E"/>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paragraph" w:styleId="Textedebulles">
    <w:name w:val="Balloon Text"/>
    <w:basedOn w:val="Normal"/>
    <w:link w:val="TextedebullesCar"/>
    <w:rsid w:val="00E93D7B"/>
    <w:pPr>
      <w:spacing w:after="0"/>
    </w:pPr>
    <w:rPr>
      <w:rFonts w:ascii="Tahoma" w:hAnsi="Tahoma" w:cs="Tahoma"/>
      <w:sz w:val="16"/>
      <w:szCs w:val="16"/>
    </w:rPr>
  </w:style>
  <w:style w:type="character" w:customStyle="1" w:styleId="TextedebullesCar">
    <w:name w:val="Texte de bulles Car"/>
    <w:basedOn w:val="Policepardfaut"/>
    <w:link w:val="Textedebulles"/>
    <w:rsid w:val="00E93D7B"/>
    <w:rPr>
      <w:rFonts w:ascii="Tahoma" w:eastAsia="ヒラギノ角ゴ Pro W3" w:hAnsi="Tahoma" w:cs="Tahoma"/>
      <w:color w:val="000000"/>
      <w:sz w:val="16"/>
      <w:szCs w:val="16"/>
      <w:lang w:val="fr-FR" w:eastAsia="en-US"/>
    </w:rPr>
  </w:style>
  <w:style w:type="character" w:styleId="Lienhypertexte">
    <w:name w:val="Hyperlink"/>
    <w:basedOn w:val="Policepardfaut"/>
    <w:rsid w:val="00D023FF"/>
    <w:rPr>
      <w:color w:val="0000FF" w:themeColor="hyperlink"/>
      <w:u w:val="single"/>
    </w:rPr>
  </w:style>
  <w:style w:type="paragraph" w:styleId="Adressedestinataire">
    <w:name w:val="envelope address"/>
    <w:basedOn w:val="Normal"/>
    <w:rsid w:val="008A1D3D"/>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Adresseexpditeur">
    <w:name w:val="envelope return"/>
    <w:basedOn w:val="Normal"/>
    <w:rsid w:val="008A1D3D"/>
    <w:pPr>
      <w:spacing w:after="0"/>
    </w:pPr>
    <w:rPr>
      <w:rFonts w:asciiTheme="majorHAnsi" w:eastAsiaTheme="majorEastAsia" w:hAnsiTheme="majorHAnsi" w:cstheme="majorBidi"/>
      <w:sz w:val="20"/>
      <w:szCs w:val="20"/>
    </w:rPr>
  </w:style>
  <w:style w:type="paragraph" w:styleId="AdresseHTML">
    <w:name w:val="HTML Address"/>
    <w:basedOn w:val="Normal"/>
    <w:link w:val="AdresseHTMLCar"/>
    <w:rsid w:val="008A1D3D"/>
    <w:pPr>
      <w:spacing w:after="0"/>
    </w:pPr>
    <w:rPr>
      <w:i/>
      <w:iCs/>
    </w:rPr>
  </w:style>
  <w:style w:type="character" w:customStyle="1" w:styleId="AdresseHTMLCar">
    <w:name w:val="Adresse HTML Car"/>
    <w:basedOn w:val="Policepardfaut"/>
    <w:link w:val="AdresseHTML"/>
    <w:rsid w:val="008A1D3D"/>
    <w:rPr>
      <w:rFonts w:ascii="Arial" w:eastAsia="ヒラギノ角ゴ Pro W3" w:hAnsi="Arial"/>
      <w:i/>
      <w:iCs/>
      <w:color w:val="000000"/>
      <w:sz w:val="22"/>
      <w:lang w:val="fr-FR" w:eastAsia="en-US"/>
    </w:rPr>
  </w:style>
  <w:style w:type="paragraph" w:styleId="Bibliographie">
    <w:name w:val="Bibliography"/>
    <w:basedOn w:val="Normal"/>
    <w:next w:val="Normal"/>
    <w:rsid w:val="008A1D3D"/>
  </w:style>
  <w:style w:type="paragraph" w:styleId="Citation">
    <w:name w:val="Quote"/>
    <w:basedOn w:val="Normal"/>
    <w:next w:val="Normal"/>
    <w:link w:val="CitationCar"/>
    <w:rsid w:val="008A1D3D"/>
    <w:rPr>
      <w:i/>
      <w:iCs/>
      <w:color w:val="000000" w:themeColor="text1"/>
    </w:rPr>
  </w:style>
  <w:style w:type="character" w:customStyle="1" w:styleId="CitationCar">
    <w:name w:val="Citation Car"/>
    <w:basedOn w:val="Policepardfaut"/>
    <w:link w:val="Citation"/>
    <w:rsid w:val="008A1D3D"/>
    <w:rPr>
      <w:rFonts w:ascii="Arial" w:eastAsia="ヒラギノ角ゴ Pro W3" w:hAnsi="Arial"/>
      <w:i/>
      <w:iCs/>
      <w:color w:val="000000" w:themeColor="text1"/>
      <w:sz w:val="22"/>
      <w:lang w:val="fr-FR" w:eastAsia="en-US"/>
    </w:rPr>
  </w:style>
  <w:style w:type="paragraph" w:styleId="Citationintense">
    <w:name w:val="Intense Quote"/>
    <w:basedOn w:val="Normal"/>
    <w:next w:val="Normal"/>
    <w:link w:val="CitationintenseCar"/>
    <w:rsid w:val="008A1D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rsid w:val="008A1D3D"/>
    <w:rPr>
      <w:rFonts w:ascii="Arial" w:eastAsia="ヒラギノ角ゴ Pro W3" w:hAnsi="Arial"/>
      <w:b/>
      <w:bCs/>
      <w:i/>
      <w:iCs/>
      <w:color w:val="4F81BD" w:themeColor="accent1"/>
      <w:sz w:val="22"/>
      <w:lang w:val="fr-FR" w:eastAsia="en-US"/>
    </w:rPr>
  </w:style>
  <w:style w:type="paragraph" w:styleId="Commentaire">
    <w:name w:val="annotation text"/>
    <w:basedOn w:val="Normal"/>
    <w:link w:val="CommentaireCar"/>
    <w:rsid w:val="008A1D3D"/>
    <w:rPr>
      <w:sz w:val="20"/>
      <w:szCs w:val="20"/>
    </w:rPr>
  </w:style>
  <w:style w:type="character" w:customStyle="1" w:styleId="CommentaireCar">
    <w:name w:val="Commentaire Car"/>
    <w:basedOn w:val="Policepardfaut"/>
    <w:link w:val="Commentaire"/>
    <w:rsid w:val="008A1D3D"/>
    <w:rPr>
      <w:rFonts w:ascii="Arial" w:eastAsia="ヒラギノ角ゴ Pro W3" w:hAnsi="Arial"/>
      <w:color w:val="000000"/>
      <w:sz w:val="20"/>
      <w:szCs w:val="20"/>
      <w:lang w:val="fr-FR" w:eastAsia="en-US"/>
    </w:rPr>
  </w:style>
  <w:style w:type="paragraph" w:styleId="Corpsdetexte">
    <w:name w:val="Body Text"/>
    <w:basedOn w:val="Normal"/>
    <w:link w:val="CorpsdetexteCar"/>
    <w:rsid w:val="008A1D3D"/>
    <w:pPr>
      <w:spacing w:after="120"/>
    </w:pPr>
  </w:style>
  <w:style w:type="character" w:customStyle="1" w:styleId="CorpsdetexteCar">
    <w:name w:val="Corps de texte Car"/>
    <w:basedOn w:val="Policepardfaut"/>
    <w:link w:val="Corpsdetexte"/>
    <w:rsid w:val="008A1D3D"/>
    <w:rPr>
      <w:rFonts w:ascii="Arial" w:eastAsia="ヒラギノ角ゴ Pro W3" w:hAnsi="Arial"/>
      <w:color w:val="000000"/>
      <w:sz w:val="22"/>
      <w:lang w:val="fr-FR" w:eastAsia="en-US"/>
    </w:rPr>
  </w:style>
  <w:style w:type="paragraph" w:styleId="Corpsdetexte2">
    <w:name w:val="Body Text 2"/>
    <w:basedOn w:val="Normal"/>
    <w:link w:val="Corpsdetexte2Car"/>
    <w:rsid w:val="008A1D3D"/>
    <w:pPr>
      <w:spacing w:after="120" w:line="480" w:lineRule="auto"/>
    </w:pPr>
  </w:style>
  <w:style w:type="character" w:customStyle="1" w:styleId="Corpsdetexte2Car">
    <w:name w:val="Corps de texte 2 Car"/>
    <w:basedOn w:val="Policepardfaut"/>
    <w:link w:val="Corpsdetexte2"/>
    <w:rsid w:val="008A1D3D"/>
    <w:rPr>
      <w:rFonts w:ascii="Arial" w:eastAsia="ヒラギノ角ゴ Pro W3" w:hAnsi="Arial"/>
      <w:color w:val="000000"/>
      <w:sz w:val="22"/>
      <w:lang w:val="fr-FR" w:eastAsia="en-US"/>
    </w:rPr>
  </w:style>
  <w:style w:type="paragraph" w:styleId="Corpsdetexte3">
    <w:name w:val="Body Text 3"/>
    <w:basedOn w:val="Normal"/>
    <w:link w:val="Corpsdetexte3Car"/>
    <w:rsid w:val="008A1D3D"/>
    <w:pPr>
      <w:spacing w:after="120"/>
    </w:pPr>
    <w:rPr>
      <w:sz w:val="16"/>
      <w:szCs w:val="16"/>
    </w:rPr>
  </w:style>
  <w:style w:type="character" w:customStyle="1" w:styleId="Corpsdetexte3Car">
    <w:name w:val="Corps de texte 3 Car"/>
    <w:basedOn w:val="Policepardfaut"/>
    <w:link w:val="Corpsdetexte3"/>
    <w:rsid w:val="008A1D3D"/>
    <w:rPr>
      <w:rFonts w:ascii="Arial" w:eastAsia="ヒラギノ角ゴ Pro W3" w:hAnsi="Arial"/>
      <w:color w:val="000000"/>
      <w:sz w:val="16"/>
      <w:szCs w:val="16"/>
      <w:lang w:val="fr-FR" w:eastAsia="en-US"/>
    </w:rPr>
  </w:style>
  <w:style w:type="paragraph" w:styleId="Date">
    <w:name w:val="Date"/>
    <w:basedOn w:val="Normal"/>
    <w:next w:val="Normal"/>
    <w:link w:val="DateCar"/>
    <w:rsid w:val="008A1D3D"/>
  </w:style>
  <w:style w:type="character" w:customStyle="1" w:styleId="DateCar">
    <w:name w:val="Date Car"/>
    <w:basedOn w:val="Policepardfaut"/>
    <w:link w:val="Date"/>
    <w:rsid w:val="008A1D3D"/>
    <w:rPr>
      <w:rFonts w:ascii="Arial" w:eastAsia="ヒラギノ角ゴ Pro W3" w:hAnsi="Arial"/>
      <w:color w:val="000000"/>
      <w:sz w:val="22"/>
      <w:lang w:val="fr-FR" w:eastAsia="en-US"/>
    </w:rPr>
  </w:style>
  <w:style w:type="paragraph" w:styleId="En-tte">
    <w:name w:val="header"/>
    <w:basedOn w:val="Normal"/>
    <w:link w:val="En-tteCar"/>
    <w:rsid w:val="008A1D3D"/>
    <w:pPr>
      <w:tabs>
        <w:tab w:val="center" w:pos="4536"/>
        <w:tab w:val="right" w:pos="9072"/>
      </w:tabs>
      <w:spacing w:after="0"/>
    </w:pPr>
  </w:style>
  <w:style w:type="character" w:customStyle="1" w:styleId="En-tteCar">
    <w:name w:val="En-tête Car"/>
    <w:basedOn w:val="Policepardfaut"/>
    <w:link w:val="En-tte"/>
    <w:rsid w:val="008A1D3D"/>
    <w:rPr>
      <w:rFonts w:ascii="Arial" w:eastAsia="ヒラギノ角ゴ Pro W3" w:hAnsi="Arial"/>
      <w:color w:val="000000"/>
      <w:sz w:val="22"/>
      <w:lang w:val="fr-FR" w:eastAsia="en-US"/>
    </w:rPr>
  </w:style>
  <w:style w:type="paragraph" w:styleId="En-ttedemessage">
    <w:name w:val="Message Header"/>
    <w:basedOn w:val="Normal"/>
    <w:link w:val="En-ttedemessageCar"/>
    <w:rsid w:val="008A1D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8A1D3D"/>
    <w:rPr>
      <w:rFonts w:asciiTheme="majorHAnsi" w:eastAsiaTheme="majorEastAsia" w:hAnsiTheme="majorHAnsi" w:cstheme="majorBidi"/>
      <w:color w:val="000000"/>
      <w:shd w:val="pct20" w:color="auto" w:fill="auto"/>
      <w:lang w:val="fr-FR" w:eastAsia="en-US"/>
    </w:rPr>
  </w:style>
  <w:style w:type="character" w:customStyle="1" w:styleId="Titre1Car">
    <w:name w:val="Titre 1 Car"/>
    <w:basedOn w:val="Policepardfaut"/>
    <w:link w:val="Titre1"/>
    <w:rsid w:val="008A1D3D"/>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rsid w:val="008A1D3D"/>
    <w:pPr>
      <w:outlineLvl w:val="9"/>
    </w:pPr>
  </w:style>
  <w:style w:type="paragraph" w:styleId="Explorateurdedocuments">
    <w:name w:val="Document Map"/>
    <w:basedOn w:val="Normal"/>
    <w:link w:val="ExplorateurdedocumentsCar"/>
    <w:rsid w:val="008A1D3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8A1D3D"/>
    <w:rPr>
      <w:rFonts w:ascii="Tahoma" w:eastAsia="ヒラギノ角ゴ Pro W3" w:hAnsi="Tahoma" w:cs="Tahoma"/>
      <w:color w:val="000000"/>
      <w:sz w:val="16"/>
      <w:szCs w:val="16"/>
      <w:lang w:val="fr-FR" w:eastAsia="en-US"/>
    </w:rPr>
  </w:style>
  <w:style w:type="paragraph" w:styleId="Formuledepolitesse">
    <w:name w:val="Closing"/>
    <w:basedOn w:val="Normal"/>
    <w:link w:val="FormuledepolitesseCar"/>
    <w:rsid w:val="008A1D3D"/>
    <w:pPr>
      <w:spacing w:after="0"/>
      <w:ind w:left="4252"/>
    </w:pPr>
  </w:style>
  <w:style w:type="character" w:customStyle="1" w:styleId="FormuledepolitesseCar">
    <w:name w:val="Formule de politesse Car"/>
    <w:basedOn w:val="Policepardfaut"/>
    <w:link w:val="Formuledepolitesse"/>
    <w:rsid w:val="008A1D3D"/>
    <w:rPr>
      <w:rFonts w:ascii="Arial" w:eastAsia="ヒラギノ角ゴ Pro W3" w:hAnsi="Arial"/>
      <w:color w:val="000000"/>
      <w:sz w:val="22"/>
      <w:lang w:val="fr-FR" w:eastAsia="en-US"/>
    </w:rPr>
  </w:style>
  <w:style w:type="paragraph" w:styleId="Index1">
    <w:name w:val="index 1"/>
    <w:basedOn w:val="Normal"/>
    <w:next w:val="Normal"/>
    <w:autoRedefine/>
    <w:rsid w:val="008A1D3D"/>
    <w:pPr>
      <w:spacing w:after="0"/>
      <w:ind w:left="220" w:hanging="220"/>
    </w:pPr>
  </w:style>
  <w:style w:type="paragraph" w:styleId="Index2">
    <w:name w:val="index 2"/>
    <w:basedOn w:val="Normal"/>
    <w:next w:val="Normal"/>
    <w:autoRedefine/>
    <w:rsid w:val="008A1D3D"/>
    <w:pPr>
      <w:spacing w:after="0"/>
      <w:ind w:left="440" w:hanging="220"/>
    </w:pPr>
  </w:style>
  <w:style w:type="paragraph" w:styleId="Index3">
    <w:name w:val="index 3"/>
    <w:basedOn w:val="Normal"/>
    <w:next w:val="Normal"/>
    <w:autoRedefine/>
    <w:rsid w:val="008A1D3D"/>
    <w:pPr>
      <w:spacing w:after="0"/>
      <w:ind w:left="660" w:hanging="220"/>
    </w:pPr>
  </w:style>
  <w:style w:type="paragraph" w:styleId="Index4">
    <w:name w:val="index 4"/>
    <w:basedOn w:val="Normal"/>
    <w:next w:val="Normal"/>
    <w:autoRedefine/>
    <w:rsid w:val="008A1D3D"/>
    <w:pPr>
      <w:spacing w:after="0"/>
      <w:ind w:left="880" w:hanging="220"/>
    </w:pPr>
  </w:style>
  <w:style w:type="paragraph" w:styleId="Index5">
    <w:name w:val="index 5"/>
    <w:basedOn w:val="Normal"/>
    <w:next w:val="Normal"/>
    <w:autoRedefine/>
    <w:rsid w:val="008A1D3D"/>
    <w:pPr>
      <w:spacing w:after="0"/>
      <w:ind w:left="1100" w:hanging="220"/>
    </w:pPr>
  </w:style>
  <w:style w:type="paragraph" w:styleId="Index6">
    <w:name w:val="index 6"/>
    <w:basedOn w:val="Normal"/>
    <w:next w:val="Normal"/>
    <w:autoRedefine/>
    <w:rsid w:val="008A1D3D"/>
    <w:pPr>
      <w:spacing w:after="0"/>
      <w:ind w:left="1320" w:hanging="220"/>
    </w:pPr>
  </w:style>
  <w:style w:type="paragraph" w:styleId="Index7">
    <w:name w:val="index 7"/>
    <w:basedOn w:val="Normal"/>
    <w:next w:val="Normal"/>
    <w:autoRedefine/>
    <w:rsid w:val="008A1D3D"/>
    <w:pPr>
      <w:spacing w:after="0"/>
      <w:ind w:left="1540" w:hanging="220"/>
    </w:pPr>
  </w:style>
  <w:style w:type="paragraph" w:styleId="Index8">
    <w:name w:val="index 8"/>
    <w:basedOn w:val="Normal"/>
    <w:next w:val="Normal"/>
    <w:autoRedefine/>
    <w:rsid w:val="008A1D3D"/>
    <w:pPr>
      <w:spacing w:after="0"/>
      <w:ind w:left="1760" w:hanging="220"/>
    </w:pPr>
  </w:style>
  <w:style w:type="paragraph" w:styleId="Index9">
    <w:name w:val="index 9"/>
    <w:basedOn w:val="Normal"/>
    <w:next w:val="Normal"/>
    <w:autoRedefine/>
    <w:rsid w:val="008A1D3D"/>
    <w:pPr>
      <w:spacing w:after="0"/>
      <w:ind w:left="1980" w:hanging="220"/>
    </w:pPr>
  </w:style>
  <w:style w:type="paragraph" w:styleId="Lgende">
    <w:name w:val="caption"/>
    <w:basedOn w:val="Normal"/>
    <w:next w:val="Normal"/>
    <w:rsid w:val="008A1D3D"/>
    <w:pPr>
      <w:spacing w:after="200"/>
    </w:pPr>
    <w:rPr>
      <w:b/>
      <w:bCs/>
      <w:color w:val="4F81BD" w:themeColor="accent1"/>
      <w:sz w:val="18"/>
      <w:szCs w:val="18"/>
    </w:rPr>
  </w:style>
  <w:style w:type="paragraph" w:styleId="Liste">
    <w:name w:val="List"/>
    <w:basedOn w:val="Normal"/>
    <w:rsid w:val="008A1D3D"/>
    <w:pPr>
      <w:ind w:left="283" w:hanging="283"/>
      <w:contextualSpacing/>
    </w:pPr>
  </w:style>
  <w:style w:type="paragraph" w:styleId="Liste2">
    <w:name w:val="List 2"/>
    <w:basedOn w:val="Normal"/>
    <w:rsid w:val="008A1D3D"/>
    <w:pPr>
      <w:ind w:left="566" w:hanging="283"/>
      <w:contextualSpacing/>
    </w:pPr>
  </w:style>
  <w:style w:type="paragraph" w:styleId="Liste3">
    <w:name w:val="List 3"/>
    <w:basedOn w:val="Normal"/>
    <w:rsid w:val="008A1D3D"/>
    <w:pPr>
      <w:ind w:left="849" w:hanging="283"/>
      <w:contextualSpacing/>
    </w:pPr>
  </w:style>
  <w:style w:type="paragraph" w:styleId="Liste4">
    <w:name w:val="List 4"/>
    <w:basedOn w:val="Normal"/>
    <w:rsid w:val="008A1D3D"/>
    <w:pPr>
      <w:ind w:left="1132" w:hanging="283"/>
      <w:contextualSpacing/>
    </w:pPr>
  </w:style>
  <w:style w:type="paragraph" w:styleId="Liste5">
    <w:name w:val="List 5"/>
    <w:basedOn w:val="Normal"/>
    <w:rsid w:val="008A1D3D"/>
    <w:pPr>
      <w:ind w:left="1415" w:hanging="283"/>
      <w:contextualSpacing/>
    </w:pPr>
  </w:style>
  <w:style w:type="paragraph" w:styleId="Listenumros">
    <w:name w:val="List Number"/>
    <w:basedOn w:val="Normal"/>
    <w:rsid w:val="008A1D3D"/>
    <w:pPr>
      <w:numPr>
        <w:numId w:val="30"/>
      </w:numPr>
      <w:contextualSpacing/>
    </w:pPr>
  </w:style>
  <w:style w:type="paragraph" w:styleId="Listenumros2">
    <w:name w:val="List Number 2"/>
    <w:basedOn w:val="Normal"/>
    <w:rsid w:val="008A1D3D"/>
    <w:pPr>
      <w:numPr>
        <w:numId w:val="31"/>
      </w:numPr>
      <w:contextualSpacing/>
    </w:pPr>
  </w:style>
  <w:style w:type="paragraph" w:styleId="Listenumros3">
    <w:name w:val="List Number 3"/>
    <w:basedOn w:val="Normal"/>
    <w:rsid w:val="008A1D3D"/>
    <w:pPr>
      <w:numPr>
        <w:numId w:val="32"/>
      </w:numPr>
      <w:contextualSpacing/>
    </w:pPr>
  </w:style>
  <w:style w:type="paragraph" w:styleId="Listenumros4">
    <w:name w:val="List Number 4"/>
    <w:basedOn w:val="Normal"/>
    <w:rsid w:val="008A1D3D"/>
    <w:pPr>
      <w:numPr>
        <w:numId w:val="33"/>
      </w:numPr>
      <w:contextualSpacing/>
    </w:pPr>
  </w:style>
  <w:style w:type="paragraph" w:styleId="Listenumros5">
    <w:name w:val="List Number 5"/>
    <w:basedOn w:val="Normal"/>
    <w:rsid w:val="008A1D3D"/>
    <w:pPr>
      <w:numPr>
        <w:numId w:val="34"/>
      </w:numPr>
      <w:contextualSpacing/>
    </w:pPr>
  </w:style>
  <w:style w:type="paragraph" w:styleId="Listepuces">
    <w:name w:val="List Bullet"/>
    <w:basedOn w:val="Normal"/>
    <w:rsid w:val="008A1D3D"/>
    <w:pPr>
      <w:numPr>
        <w:numId w:val="35"/>
      </w:numPr>
      <w:contextualSpacing/>
    </w:pPr>
  </w:style>
  <w:style w:type="paragraph" w:styleId="Listepuces2">
    <w:name w:val="List Bullet 2"/>
    <w:basedOn w:val="Normal"/>
    <w:rsid w:val="008A1D3D"/>
    <w:pPr>
      <w:numPr>
        <w:numId w:val="36"/>
      </w:numPr>
      <w:contextualSpacing/>
    </w:pPr>
  </w:style>
  <w:style w:type="paragraph" w:styleId="Listepuces3">
    <w:name w:val="List Bullet 3"/>
    <w:basedOn w:val="Normal"/>
    <w:rsid w:val="008A1D3D"/>
    <w:pPr>
      <w:numPr>
        <w:numId w:val="37"/>
      </w:numPr>
      <w:contextualSpacing/>
    </w:pPr>
  </w:style>
  <w:style w:type="paragraph" w:styleId="Listepuces4">
    <w:name w:val="List Bullet 4"/>
    <w:basedOn w:val="Normal"/>
    <w:rsid w:val="008A1D3D"/>
    <w:pPr>
      <w:numPr>
        <w:numId w:val="38"/>
      </w:numPr>
      <w:contextualSpacing/>
    </w:pPr>
  </w:style>
  <w:style w:type="paragraph" w:styleId="Listepuces5">
    <w:name w:val="List Bullet 5"/>
    <w:basedOn w:val="Normal"/>
    <w:rsid w:val="008A1D3D"/>
    <w:pPr>
      <w:numPr>
        <w:numId w:val="39"/>
      </w:numPr>
      <w:contextualSpacing/>
    </w:pPr>
  </w:style>
  <w:style w:type="paragraph" w:styleId="Listecontinue">
    <w:name w:val="List Continue"/>
    <w:basedOn w:val="Normal"/>
    <w:rsid w:val="008A1D3D"/>
    <w:pPr>
      <w:spacing w:after="120"/>
      <w:ind w:left="283"/>
      <w:contextualSpacing/>
    </w:pPr>
  </w:style>
  <w:style w:type="paragraph" w:styleId="Listecontinue2">
    <w:name w:val="List Continue 2"/>
    <w:basedOn w:val="Normal"/>
    <w:rsid w:val="008A1D3D"/>
    <w:pPr>
      <w:spacing w:after="120"/>
      <w:ind w:left="566"/>
      <w:contextualSpacing/>
    </w:pPr>
  </w:style>
  <w:style w:type="paragraph" w:styleId="Listecontinue3">
    <w:name w:val="List Continue 3"/>
    <w:basedOn w:val="Normal"/>
    <w:rsid w:val="008A1D3D"/>
    <w:pPr>
      <w:spacing w:after="120"/>
      <w:ind w:left="849"/>
      <w:contextualSpacing/>
    </w:pPr>
  </w:style>
  <w:style w:type="paragraph" w:styleId="Listecontinue4">
    <w:name w:val="List Continue 4"/>
    <w:basedOn w:val="Normal"/>
    <w:rsid w:val="008A1D3D"/>
    <w:pPr>
      <w:spacing w:after="120"/>
      <w:ind w:left="1132"/>
      <w:contextualSpacing/>
    </w:pPr>
  </w:style>
  <w:style w:type="paragraph" w:styleId="Listecontinue5">
    <w:name w:val="List Continue 5"/>
    <w:basedOn w:val="Normal"/>
    <w:rsid w:val="008A1D3D"/>
    <w:pPr>
      <w:spacing w:after="120"/>
      <w:ind w:left="1415"/>
      <w:contextualSpacing/>
    </w:pPr>
  </w:style>
  <w:style w:type="paragraph" w:styleId="NormalWeb">
    <w:name w:val="Normal (Web)"/>
    <w:basedOn w:val="Normal"/>
    <w:rsid w:val="008A1D3D"/>
    <w:rPr>
      <w:rFonts w:ascii="Times New Roman" w:hAnsi="Times New Roman"/>
      <w:sz w:val="24"/>
    </w:rPr>
  </w:style>
  <w:style w:type="paragraph" w:styleId="Normalcentr">
    <w:name w:val="Block Text"/>
    <w:basedOn w:val="Normal"/>
    <w:rsid w:val="008A1D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8A1D3D"/>
    <w:pPr>
      <w:spacing w:after="0"/>
    </w:pPr>
    <w:rPr>
      <w:sz w:val="20"/>
      <w:szCs w:val="20"/>
    </w:rPr>
  </w:style>
  <w:style w:type="character" w:customStyle="1" w:styleId="NotedebasdepageCar">
    <w:name w:val="Note de bas de page Car"/>
    <w:basedOn w:val="Policepardfaut"/>
    <w:link w:val="Notedebasdepage"/>
    <w:rsid w:val="008A1D3D"/>
    <w:rPr>
      <w:rFonts w:ascii="Arial" w:eastAsia="ヒラギノ角ゴ Pro W3" w:hAnsi="Arial"/>
      <w:color w:val="000000"/>
      <w:sz w:val="20"/>
      <w:szCs w:val="20"/>
      <w:lang w:val="fr-FR" w:eastAsia="en-US"/>
    </w:rPr>
  </w:style>
  <w:style w:type="paragraph" w:styleId="Notedefin">
    <w:name w:val="endnote text"/>
    <w:basedOn w:val="Normal"/>
    <w:link w:val="NotedefinCar"/>
    <w:rsid w:val="008A1D3D"/>
    <w:pPr>
      <w:spacing w:after="0"/>
    </w:pPr>
    <w:rPr>
      <w:sz w:val="20"/>
      <w:szCs w:val="20"/>
    </w:rPr>
  </w:style>
  <w:style w:type="character" w:customStyle="1" w:styleId="NotedefinCar">
    <w:name w:val="Note de fin Car"/>
    <w:basedOn w:val="Policepardfaut"/>
    <w:link w:val="Notedefin"/>
    <w:rsid w:val="008A1D3D"/>
    <w:rPr>
      <w:rFonts w:ascii="Arial" w:eastAsia="ヒラギノ角ゴ Pro W3" w:hAnsi="Arial"/>
      <w:color w:val="000000"/>
      <w:sz w:val="20"/>
      <w:szCs w:val="20"/>
      <w:lang w:val="fr-FR" w:eastAsia="en-US"/>
    </w:rPr>
  </w:style>
  <w:style w:type="paragraph" w:styleId="Objetducommentaire">
    <w:name w:val="annotation subject"/>
    <w:basedOn w:val="Commentaire"/>
    <w:next w:val="Commentaire"/>
    <w:link w:val="ObjetducommentaireCar"/>
    <w:rsid w:val="008A1D3D"/>
    <w:rPr>
      <w:b/>
      <w:bCs/>
    </w:rPr>
  </w:style>
  <w:style w:type="character" w:customStyle="1" w:styleId="ObjetducommentaireCar">
    <w:name w:val="Objet du commentaire Car"/>
    <w:basedOn w:val="CommentaireCar"/>
    <w:link w:val="Objetducommentaire"/>
    <w:rsid w:val="008A1D3D"/>
    <w:rPr>
      <w:rFonts w:ascii="Arial" w:eastAsia="ヒラギノ角ゴ Pro W3" w:hAnsi="Arial"/>
      <w:b/>
      <w:bCs/>
      <w:color w:val="000000"/>
      <w:sz w:val="20"/>
      <w:szCs w:val="20"/>
      <w:lang w:val="fr-FR" w:eastAsia="en-US"/>
    </w:rPr>
  </w:style>
  <w:style w:type="paragraph" w:styleId="Paragraphedeliste">
    <w:name w:val="List Paragraph"/>
    <w:basedOn w:val="Normal"/>
    <w:rsid w:val="008A1D3D"/>
    <w:pPr>
      <w:ind w:left="720"/>
      <w:contextualSpacing/>
    </w:pPr>
  </w:style>
  <w:style w:type="paragraph" w:styleId="Pieddepage">
    <w:name w:val="footer"/>
    <w:basedOn w:val="Normal"/>
    <w:link w:val="PieddepageCar"/>
    <w:rsid w:val="008A1D3D"/>
    <w:pPr>
      <w:tabs>
        <w:tab w:val="center" w:pos="4536"/>
        <w:tab w:val="right" w:pos="9072"/>
      </w:tabs>
      <w:spacing w:after="0"/>
    </w:pPr>
  </w:style>
  <w:style w:type="character" w:customStyle="1" w:styleId="PieddepageCar">
    <w:name w:val="Pied de page Car"/>
    <w:basedOn w:val="Policepardfaut"/>
    <w:link w:val="Pieddepage"/>
    <w:rsid w:val="008A1D3D"/>
    <w:rPr>
      <w:rFonts w:ascii="Arial" w:eastAsia="ヒラギノ角ゴ Pro W3" w:hAnsi="Arial"/>
      <w:color w:val="000000"/>
      <w:sz w:val="22"/>
      <w:lang w:val="fr-FR" w:eastAsia="en-US"/>
    </w:rPr>
  </w:style>
  <w:style w:type="paragraph" w:styleId="PrformatHTML">
    <w:name w:val="HTML Preformatted"/>
    <w:basedOn w:val="Normal"/>
    <w:link w:val="PrformatHTMLCar"/>
    <w:rsid w:val="008A1D3D"/>
    <w:pPr>
      <w:spacing w:after="0"/>
    </w:pPr>
    <w:rPr>
      <w:rFonts w:ascii="Consolas" w:hAnsi="Consolas" w:cs="Consolas"/>
      <w:sz w:val="20"/>
      <w:szCs w:val="20"/>
    </w:rPr>
  </w:style>
  <w:style w:type="character" w:customStyle="1" w:styleId="PrformatHTMLCar">
    <w:name w:val="Préformaté HTML Car"/>
    <w:basedOn w:val="Policepardfaut"/>
    <w:link w:val="PrformatHTML"/>
    <w:rsid w:val="008A1D3D"/>
    <w:rPr>
      <w:rFonts w:ascii="Consolas" w:eastAsia="ヒラギノ角ゴ Pro W3" w:hAnsi="Consolas" w:cs="Consolas"/>
      <w:color w:val="000000"/>
      <w:sz w:val="20"/>
      <w:szCs w:val="20"/>
      <w:lang w:val="fr-FR" w:eastAsia="en-US"/>
    </w:rPr>
  </w:style>
  <w:style w:type="paragraph" w:styleId="Retrait1religne">
    <w:name w:val="Body Text First Indent"/>
    <w:basedOn w:val="Corpsdetexte"/>
    <w:link w:val="Retrait1religneCar"/>
    <w:rsid w:val="008A1D3D"/>
    <w:pPr>
      <w:spacing w:after="60"/>
      <w:ind w:firstLine="360"/>
    </w:pPr>
  </w:style>
  <w:style w:type="character" w:customStyle="1" w:styleId="Retrait1religneCar">
    <w:name w:val="Retrait 1re ligne Car"/>
    <w:basedOn w:val="CorpsdetexteCar"/>
    <w:link w:val="Retrait1religne"/>
    <w:rsid w:val="008A1D3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8A1D3D"/>
    <w:pPr>
      <w:spacing w:after="120"/>
      <w:ind w:left="283"/>
    </w:pPr>
  </w:style>
  <w:style w:type="character" w:customStyle="1" w:styleId="RetraitcorpsdetexteCar">
    <w:name w:val="Retrait corps de texte Car"/>
    <w:basedOn w:val="Policepardfaut"/>
    <w:link w:val="Retraitcorpsdetexte"/>
    <w:rsid w:val="008A1D3D"/>
    <w:rPr>
      <w:rFonts w:ascii="Arial" w:eastAsia="ヒラギノ角ゴ Pro W3" w:hAnsi="Arial"/>
      <w:color w:val="000000"/>
      <w:sz w:val="22"/>
      <w:lang w:val="fr-FR" w:eastAsia="en-US"/>
    </w:rPr>
  </w:style>
  <w:style w:type="paragraph" w:styleId="Retraitcorpsdetexte2">
    <w:name w:val="Body Text Indent 2"/>
    <w:basedOn w:val="Normal"/>
    <w:link w:val="Retraitcorpsdetexte2Car"/>
    <w:rsid w:val="008A1D3D"/>
    <w:pPr>
      <w:spacing w:after="120" w:line="480" w:lineRule="auto"/>
      <w:ind w:left="283"/>
    </w:pPr>
  </w:style>
  <w:style w:type="character" w:customStyle="1" w:styleId="Retraitcorpsdetexte2Car">
    <w:name w:val="Retrait corps de texte 2 Car"/>
    <w:basedOn w:val="Policepardfaut"/>
    <w:link w:val="Retraitcorpsdetexte2"/>
    <w:rsid w:val="008A1D3D"/>
    <w:rPr>
      <w:rFonts w:ascii="Arial" w:eastAsia="ヒラギノ角ゴ Pro W3" w:hAnsi="Arial"/>
      <w:color w:val="000000"/>
      <w:sz w:val="22"/>
      <w:lang w:val="fr-FR" w:eastAsia="en-US"/>
    </w:rPr>
  </w:style>
  <w:style w:type="paragraph" w:styleId="Retraitcorpsdetexte3">
    <w:name w:val="Body Text Indent 3"/>
    <w:basedOn w:val="Normal"/>
    <w:link w:val="Retraitcorpsdetexte3Car"/>
    <w:rsid w:val="008A1D3D"/>
    <w:pPr>
      <w:spacing w:after="120"/>
      <w:ind w:left="283"/>
    </w:pPr>
    <w:rPr>
      <w:sz w:val="16"/>
      <w:szCs w:val="16"/>
    </w:rPr>
  </w:style>
  <w:style w:type="character" w:customStyle="1" w:styleId="Retraitcorpsdetexte3Car">
    <w:name w:val="Retrait corps de texte 3 Car"/>
    <w:basedOn w:val="Policepardfaut"/>
    <w:link w:val="Retraitcorpsdetexte3"/>
    <w:rsid w:val="008A1D3D"/>
    <w:rPr>
      <w:rFonts w:ascii="Arial" w:eastAsia="ヒラギノ角ゴ Pro W3" w:hAnsi="Arial"/>
      <w:color w:val="000000"/>
      <w:sz w:val="16"/>
      <w:szCs w:val="16"/>
      <w:lang w:val="fr-FR" w:eastAsia="en-US"/>
    </w:rPr>
  </w:style>
  <w:style w:type="paragraph" w:styleId="Retraitcorpset1relig">
    <w:name w:val="Body Text First Indent 2"/>
    <w:basedOn w:val="Retraitcorpsdetexte"/>
    <w:link w:val="Retraitcorpset1religCar"/>
    <w:rsid w:val="008A1D3D"/>
    <w:pPr>
      <w:spacing w:after="60"/>
      <w:ind w:left="360" w:firstLine="360"/>
    </w:pPr>
  </w:style>
  <w:style w:type="character" w:customStyle="1" w:styleId="Retraitcorpset1religCar">
    <w:name w:val="Retrait corps et 1re lig. Car"/>
    <w:basedOn w:val="RetraitcorpsdetexteCar"/>
    <w:link w:val="Retraitcorpset1relig"/>
    <w:rsid w:val="008A1D3D"/>
    <w:rPr>
      <w:rFonts w:ascii="Arial" w:eastAsia="ヒラギノ角ゴ Pro W3" w:hAnsi="Arial"/>
      <w:color w:val="000000"/>
      <w:sz w:val="22"/>
      <w:lang w:val="fr-FR" w:eastAsia="en-US"/>
    </w:rPr>
  </w:style>
  <w:style w:type="paragraph" w:styleId="Retraitnormal">
    <w:name w:val="Normal Indent"/>
    <w:basedOn w:val="Normal"/>
    <w:rsid w:val="008A1D3D"/>
    <w:pPr>
      <w:ind w:left="708"/>
    </w:pPr>
  </w:style>
  <w:style w:type="paragraph" w:styleId="Salutations">
    <w:name w:val="Salutation"/>
    <w:basedOn w:val="Normal"/>
    <w:next w:val="Normal"/>
    <w:link w:val="SalutationsCar"/>
    <w:rsid w:val="008A1D3D"/>
  </w:style>
  <w:style w:type="character" w:customStyle="1" w:styleId="SalutationsCar">
    <w:name w:val="Salutations Car"/>
    <w:basedOn w:val="Policepardfaut"/>
    <w:link w:val="Salutations"/>
    <w:rsid w:val="008A1D3D"/>
    <w:rPr>
      <w:rFonts w:ascii="Arial" w:eastAsia="ヒラギノ角ゴ Pro W3" w:hAnsi="Arial"/>
      <w:color w:val="000000"/>
      <w:sz w:val="22"/>
      <w:lang w:val="fr-FR" w:eastAsia="en-US"/>
    </w:rPr>
  </w:style>
  <w:style w:type="paragraph" w:styleId="Sansinterligne">
    <w:name w:val="No Spacing"/>
    <w:rsid w:val="008A1D3D"/>
    <w:pPr>
      <w:widowControl w:val="0"/>
      <w:jc w:val="both"/>
    </w:pPr>
    <w:rPr>
      <w:rFonts w:ascii="Arial" w:eastAsia="ヒラギノ角ゴ Pro W3" w:hAnsi="Arial"/>
      <w:color w:val="000000"/>
      <w:sz w:val="22"/>
      <w:lang w:val="fr-FR" w:eastAsia="en-US"/>
    </w:rPr>
  </w:style>
  <w:style w:type="paragraph" w:styleId="Signature">
    <w:name w:val="Signature"/>
    <w:basedOn w:val="Normal"/>
    <w:link w:val="SignatureCar"/>
    <w:rsid w:val="008A1D3D"/>
    <w:pPr>
      <w:spacing w:after="0"/>
      <w:ind w:left="4252"/>
    </w:pPr>
  </w:style>
  <w:style w:type="character" w:customStyle="1" w:styleId="SignatureCar">
    <w:name w:val="Signature Car"/>
    <w:basedOn w:val="Policepardfaut"/>
    <w:link w:val="Signature"/>
    <w:rsid w:val="008A1D3D"/>
    <w:rPr>
      <w:rFonts w:ascii="Arial" w:eastAsia="ヒラギノ角ゴ Pro W3" w:hAnsi="Arial"/>
      <w:color w:val="000000"/>
      <w:sz w:val="22"/>
      <w:lang w:val="fr-FR" w:eastAsia="en-US"/>
    </w:rPr>
  </w:style>
  <w:style w:type="paragraph" w:styleId="Signaturelectronique">
    <w:name w:val="E-mail Signature"/>
    <w:basedOn w:val="Normal"/>
    <w:link w:val="SignaturelectroniqueCar"/>
    <w:rsid w:val="008A1D3D"/>
    <w:pPr>
      <w:spacing w:after="0"/>
    </w:pPr>
  </w:style>
  <w:style w:type="character" w:customStyle="1" w:styleId="SignaturelectroniqueCar">
    <w:name w:val="Signature électronique Car"/>
    <w:basedOn w:val="Policepardfaut"/>
    <w:link w:val="Signaturelectronique"/>
    <w:rsid w:val="008A1D3D"/>
    <w:rPr>
      <w:rFonts w:ascii="Arial" w:eastAsia="ヒラギノ角ゴ Pro W3" w:hAnsi="Arial"/>
      <w:color w:val="000000"/>
      <w:sz w:val="22"/>
      <w:lang w:val="fr-FR" w:eastAsia="en-US"/>
    </w:rPr>
  </w:style>
  <w:style w:type="paragraph" w:styleId="Sous-titre">
    <w:name w:val="Subtitle"/>
    <w:basedOn w:val="Normal"/>
    <w:next w:val="Normal"/>
    <w:link w:val="Sous-titreCar"/>
    <w:rsid w:val="008A1D3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8A1D3D"/>
    <w:rPr>
      <w:rFonts w:asciiTheme="majorHAnsi" w:eastAsiaTheme="majorEastAsia" w:hAnsiTheme="majorHAnsi" w:cstheme="majorBidi"/>
      <w:i/>
      <w:iCs/>
      <w:color w:val="4F81BD" w:themeColor="accent1"/>
      <w:spacing w:val="15"/>
      <w:lang w:val="fr-FR" w:eastAsia="en-US"/>
    </w:rPr>
  </w:style>
  <w:style w:type="paragraph" w:styleId="Tabledesillustrations">
    <w:name w:val="table of figures"/>
    <w:basedOn w:val="Normal"/>
    <w:next w:val="Normal"/>
    <w:rsid w:val="008A1D3D"/>
    <w:pPr>
      <w:spacing w:after="0"/>
    </w:pPr>
  </w:style>
  <w:style w:type="paragraph" w:styleId="Tabledesrfrencesjuridiques">
    <w:name w:val="table of authorities"/>
    <w:basedOn w:val="Normal"/>
    <w:next w:val="Normal"/>
    <w:rsid w:val="008A1D3D"/>
    <w:pPr>
      <w:spacing w:after="0"/>
      <w:ind w:left="220" w:hanging="220"/>
    </w:pPr>
  </w:style>
  <w:style w:type="paragraph" w:styleId="Textebrut">
    <w:name w:val="Plain Text"/>
    <w:basedOn w:val="Normal"/>
    <w:link w:val="TextebrutCar"/>
    <w:rsid w:val="008A1D3D"/>
    <w:pPr>
      <w:spacing w:after="0"/>
    </w:pPr>
    <w:rPr>
      <w:rFonts w:ascii="Consolas" w:hAnsi="Consolas" w:cs="Consolas"/>
      <w:sz w:val="21"/>
      <w:szCs w:val="21"/>
    </w:rPr>
  </w:style>
  <w:style w:type="character" w:customStyle="1" w:styleId="TextebrutCar">
    <w:name w:val="Texte brut Car"/>
    <w:basedOn w:val="Policepardfaut"/>
    <w:link w:val="Textebrut"/>
    <w:rsid w:val="008A1D3D"/>
    <w:rPr>
      <w:rFonts w:ascii="Consolas" w:eastAsia="ヒラギノ角ゴ Pro W3" w:hAnsi="Consolas" w:cs="Consolas"/>
      <w:color w:val="000000"/>
      <w:sz w:val="21"/>
      <w:szCs w:val="21"/>
      <w:lang w:val="fr-FR" w:eastAsia="en-US"/>
    </w:rPr>
  </w:style>
  <w:style w:type="paragraph" w:styleId="Textedemacro">
    <w:name w:val="macro"/>
    <w:link w:val="TextedemacroCar"/>
    <w:rsid w:val="008A1D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eastAsia="ヒラギノ角ゴ Pro W3" w:hAnsi="Consolas" w:cs="Consolas"/>
      <w:color w:val="000000"/>
      <w:sz w:val="20"/>
      <w:szCs w:val="20"/>
      <w:lang w:val="fr-FR" w:eastAsia="en-US"/>
    </w:rPr>
  </w:style>
  <w:style w:type="character" w:customStyle="1" w:styleId="TextedemacroCar">
    <w:name w:val="Texte de macro Car"/>
    <w:basedOn w:val="Policepardfaut"/>
    <w:link w:val="Textedemacro"/>
    <w:rsid w:val="008A1D3D"/>
    <w:rPr>
      <w:rFonts w:ascii="Consolas" w:eastAsia="ヒラギノ角ゴ Pro W3" w:hAnsi="Consolas" w:cs="Consolas"/>
      <w:color w:val="000000"/>
      <w:sz w:val="20"/>
      <w:szCs w:val="20"/>
      <w:lang w:val="fr-FR" w:eastAsia="en-US"/>
    </w:rPr>
  </w:style>
  <w:style w:type="paragraph" w:styleId="Titre">
    <w:name w:val="Title"/>
    <w:basedOn w:val="Normal"/>
    <w:next w:val="Normal"/>
    <w:link w:val="TitreCar"/>
    <w:rsid w:val="008A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A1D3D"/>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2Car">
    <w:name w:val="Titre 2 Car"/>
    <w:basedOn w:val="Policepardfaut"/>
    <w:link w:val="Titre2"/>
    <w:rsid w:val="008A1D3D"/>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rsid w:val="008A1D3D"/>
    <w:rPr>
      <w:rFonts w:asciiTheme="majorHAnsi" w:eastAsiaTheme="majorEastAsia" w:hAnsiTheme="majorHAnsi" w:cstheme="majorBidi"/>
      <w:b/>
      <w:bCs/>
      <w:color w:val="4F81BD" w:themeColor="accent1"/>
      <w:sz w:val="22"/>
      <w:lang w:val="fr-FR" w:eastAsia="en-US"/>
    </w:rPr>
  </w:style>
  <w:style w:type="character" w:customStyle="1" w:styleId="Titre4Car">
    <w:name w:val="Titre 4 Car"/>
    <w:basedOn w:val="Policepardfaut"/>
    <w:link w:val="Titre4"/>
    <w:rsid w:val="008A1D3D"/>
    <w:rPr>
      <w:rFonts w:asciiTheme="majorHAnsi" w:eastAsiaTheme="majorEastAsia" w:hAnsiTheme="majorHAnsi" w:cstheme="majorBidi"/>
      <w:b/>
      <w:bCs/>
      <w:i/>
      <w:iCs/>
      <w:color w:val="4F81BD" w:themeColor="accent1"/>
      <w:sz w:val="22"/>
      <w:lang w:val="fr-FR" w:eastAsia="en-US"/>
    </w:rPr>
  </w:style>
  <w:style w:type="character" w:customStyle="1" w:styleId="Titre5Car">
    <w:name w:val="Titre 5 Car"/>
    <w:basedOn w:val="Policepardfaut"/>
    <w:link w:val="Titre5"/>
    <w:rsid w:val="008A1D3D"/>
    <w:rPr>
      <w:rFonts w:asciiTheme="majorHAnsi" w:eastAsiaTheme="majorEastAsia" w:hAnsiTheme="majorHAnsi" w:cstheme="majorBidi"/>
      <w:color w:val="243F60" w:themeColor="accent1" w:themeShade="7F"/>
      <w:sz w:val="22"/>
      <w:lang w:val="fr-FR" w:eastAsia="en-US"/>
    </w:rPr>
  </w:style>
  <w:style w:type="character" w:customStyle="1" w:styleId="Titre6Car">
    <w:name w:val="Titre 6 Car"/>
    <w:basedOn w:val="Policepardfaut"/>
    <w:link w:val="Titre6"/>
    <w:rsid w:val="008A1D3D"/>
    <w:rPr>
      <w:rFonts w:asciiTheme="majorHAnsi" w:eastAsiaTheme="majorEastAsia" w:hAnsiTheme="majorHAnsi" w:cstheme="majorBidi"/>
      <w:i/>
      <w:iCs/>
      <w:color w:val="243F60" w:themeColor="accent1" w:themeShade="7F"/>
      <w:sz w:val="22"/>
      <w:lang w:val="fr-FR" w:eastAsia="en-US"/>
    </w:rPr>
  </w:style>
  <w:style w:type="character" w:customStyle="1" w:styleId="Titre7Car">
    <w:name w:val="Titre 7 Car"/>
    <w:basedOn w:val="Policepardfaut"/>
    <w:link w:val="Titre7"/>
    <w:rsid w:val="008A1D3D"/>
    <w:rPr>
      <w:rFonts w:asciiTheme="majorHAnsi" w:eastAsiaTheme="majorEastAsia" w:hAnsiTheme="majorHAnsi" w:cstheme="majorBidi"/>
      <w:i/>
      <w:iCs/>
      <w:color w:val="404040" w:themeColor="text1" w:themeTint="BF"/>
      <w:sz w:val="22"/>
      <w:lang w:val="fr-FR" w:eastAsia="en-US"/>
    </w:rPr>
  </w:style>
  <w:style w:type="character" w:customStyle="1" w:styleId="Titre8Car">
    <w:name w:val="Titre 8 Car"/>
    <w:basedOn w:val="Policepardfaut"/>
    <w:link w:val="Titre8"/>
    <w:rsid w:val="008A1D3D"/>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rsid w:val="008A1D3D"/>
    <w:rPr>
      <w:rFonts w:asciiTheme="majorHAnsi" w:eastAsiaTheme="majorEastAsia" w:hAnsiTheme="majorHAnsi" w:cstheme="majorBidi"/>
      <w:i/>
      <w:iCs/>
      <w:color w:val="404040" w:themeColor="text1" w:themeTint="BF"/>
      <w:sz w:val="20"/>
      <w:szCs w:val="20"/>
      <w:lang w:val="fr-FR" w:eastAsia="en-US"/>
    </w:rPr>
  </w:style>
  <w:style w:type="paragraph" w:styleId="Titredenote">
    <w:name w:val="Note Heading"/>
    <w:basedOn w:val="Normal"/>
    <w:next w:val="Normal"/>
    <w:link w:val="TitredenoteCar"/>
    <w:rsid w:val="008A1D3D"/>
    <w:pPr>
      <w:spacing w:after="0"/>
    </w:pPr>
  </w:style>
  <w:style w:type="character" w:customStyle="1" w:styleId="TitredenoteCar">
    <w:name w:val="Titre de note Car"/>
    <w:basedOn w:val="Policepardfaut"/>
    <w:link w:val="Titredenote"/>
    <w:rsid w:val="008A1D3D"/>
    <w:rPr>
      <w:rFonts w:ascii="Arial" w:eastAsia="ヒラギノ角ゴ Pro W3" w:hAnsi="Arial"/>
      <w:color w:val="000000"/>
      <w:sz w:val="22"/>
      <w:lang w:val="fr-FR" w:eastAsia="en-US"/>
    </w:rPr>
  </w:style>
  <w:style w:type="paragraph" w:styleId="Titreindex">
    <w:name w:val="index heading"/>
    <w:basedOn w:val="Normal"/>
    <w:next w:val="Index1"/>
    <w:rsid w:val="008A1D3D"/>
    <w:rPr>
      <w:rFonts w:asciiTheme="majorHAnsi" w:eastAsiaTheme="majorEastAsia" w:hAnsiTheme="majorHAnsi" w:cstheme="majorBidi"/>
      <w:b/>
      <w:bCs/>
    </w:rPr>
  </w:style>
  <w:style w:type="paragraph" w:styleId="TitreTR">
    <w:name w:val="toa heading"/>
    <w:basedOn w:val="Normal"/>
    <w:next w:val="Normal"/>
    <w:rsid w:val="008A1D3D"/>
    <w:pPr>
      <w:spacing w:before="120"/>
    </w:pPr>
    <w:rPr>
      <w:rFonts w:asciiTheme="majorHAnsi" w:eastAsiaTheme="majorEastAsia" w:hAnsiTheme="majorHAnsi" w:cstheme="majorBidi"/>
      <w:b/>
      <w:bCs/>
      <w:sz w:val="24"/>
    </w:rPr>
  </w:style>
  <w:style w:type="paragraph" w:styleId="TM1">
    <w:name w:val="toc 1"/>
    <w:basedOn w:val="Normal"/>
    <w:next w:val="Normal"/>
    <w:autoRedefine/>
    <w:rsid w:val="008A1D3D"/>
    <w:pPr>
      <w:spacing w:after="100"/>
    </w:pPr>
  </w:style>
  <w:style w:type="paragraph" w:styleId="TM2">
    <w:name w:val="toc 2"/>
    <w:basedOn w:val="Normal"/>
    <w:next w:val="Normal"/>
    <w:autoRedefine/>
    <w:rsid w:val="008A1D3D"/>
    <w:pPr>
      <w:spacing w:after="100"/>
      <w:ind w:left="220"/>
    </w:pPr>
  </w:style>
  <w:style w:type="paragraph" w:styleId="TM3">
    <w:name w:val="toc 3"/>
    <w:basedOn w:val="Normal"/>
    <w:next w:val="Normal"/>
    <w:autoRedefine/>
    <w:rsid w:val="008A1D3D"/>
    <w:pPr>
      <w:spacing w:after="100"/>
      <w:ind w:left="440"/>
    </w:pPr>
  </w:style>
  <w:style w:type="paragraph" w:styleId="TM4">
    <w:name w:val="toc 4"/>
    <w:basedOn w:val="Normal"/>
    <w:next w:val="Normal"/>
    <w:autoRedefine/>
    <w:rsid w:val="008A1D3D"/>
    <w:pPr>
      <w:spacing w:after="100"/>
      <w:ind w:left="660"/>
    </w:pPr>
  </w:style>
  <w:style w:type="paragraph" w:styleId="TM5">
    <w:name w:val="toc 5"/>
    <w:basedOn w:val="Normal"/>
    <w:next w:val="Normal"/>
    <w:autoRedefine/>
    <w:rsid w:val="008A1D3D"/>
    <w:pPr>
      <w:spacing w:after="100"/>
      <w:ind w:left="880"/>
    </w:pPr>
  </w:style>
  <w:style w:type="paragraph" w:styleId="TM6">
    <w:name w:val="toc 6"/>
    <w:basedOn w:val="Normal"/>
    <w:next w:val="Normal"/>
    <w:autoRedefine/>
    <w:rsid w:val="008A1D3D"/>
    <w:pPr>
      <w:spacing w:after="100"/>
      <w:ind w:left="1100"/>
    </w:pPr>
  </w:style>
  <w:style w:type="paragraph" w:styleId="TM7">
    <w:name w:val="toc 7"/>
    <w:basedOn w:val="Normal"/>
    <w:next w:val="Normal"/>
    <w:autoRedefine/>
    <w:rsid w:val="008A1D3D"/>
    <w:pPr>
      <w:spacing w:after="100"/>
      <w:ind w:left="1320"/>
    </w:pPr>
  </w:style>
  <w:style w:type="paragraph" w:styleId="TM8">
    <w:name w:val="toc 8"/>
    <w:basedOn w:val="Normal"/>
    <w:next w:val="Normal"/>
    <w:autoRedefine/>
    <w:rsid w:val="008A1D3D"/>
    <w:pPr>
      <w:spacing w:after="100"/>
      <w:ind w:left="1540"/>
    </w:pPr>
  </w:style>
  <w:style w:type="paragraph" w:styleId="TM9">
    <w:name w:val="toc 9"/>
    <w:basedOn w:val="Normal"/>
    <w:next w:val="Normal"/>
    <w:autoRedefine/>
    <w:rsid w:val="008A1D3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97236">
      <w:bodyDiv w:val="1"/>
      <w:marLeft w:val="0"/>
      <w:marRight w:val="0"/>
      <w:marTop w:val="0"/>
      <w:marBottom w:val="0"/>
      <w:divBdr>
        <w:top w:val="none" w:sz="0" w:space="0" w:color="auto"/>
        <w:left w:val="none" w:sz="0" w:space="0" w:color="auto"/>
        <w:bottom w:val="none" w:sz="0" w:space="0" w:color="auto"/>
        <w:right w:val="none" w:sz="0" w:space="0" w:color="auto"/>
      </w:divBdr>
      <w:divsChild>
        <w:div w:id="1553269361">
          <w:marLeft w:val="0"/>
          <w:marRight w:val="0"/>
          <w:marTop w:val="0"/>
          <w:marBottom w:val="0"/>
          <w:divBdr>
            <w:top w:val="none" w:sz="0" w:space="0" w:color="auto"/>
            <w:left w:val="none" w:sz="0" w:space="0" w:color="auto"/>
            <w:bottom w:val="none" w:sz="0" w:space="0" w:color="auto"/>
            <w:right w:val="none" w:sz="0" w:space="0" w:color="auto"/>
          </w:divBdr>
          <w:divsChild>
            <w:div w:id="1266425090">
              <w:marLeft w:val="0"/>
              <w:marRight w:val="0"/>
              <w:marTop w:val="0"/>
              <w:marBottom w:val="0"/>
              <w:divBdr>
                <w:top w:val="none" w:sz="0" w:space="0" w:color="auto"/>
                <w:left w:val="none" w:sz="0" w:space="0" w:color="auto"/>
                <w:bottom w:val="none" w:sz="0" w:space="0" w:color="auto"/>
                <w:right w:val="none" w:sz="0" w:space="0" w:color="auto"/>
              </w:divBdr>
              <w:divsChild>
                <w:div w:id="1008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3139">
      <w:bodyDiv w:val="1"/>
      <w:marLeft w:val="0"/>
      <w:marRight w:val="0"/>
      <w:marTop w:val="0"/>
      <w:marBottom w:val="0"/>
      <w:divBdr>
        <w:top w:val="none" w:sz="0" w:space="0" w:color="auto"/>
        <w:left w:val="none" w:sz="0" w:space="0" w:color="auto"/>
        <w:bottom w:val="none" w:sz="0" w:space="0" w:color="auto"/>
        <w:right w:val="none" w:sz="0" w:space="0" w:color="auto"/>
      </w:divBdr>
      <w:divsChild>
        <w:div w:id="2081251890">
          <w:marLeft w:val="0"/>
          <w:marRight w:val="0"/>
          <w:marTop w:val="0"/>
          <w:marBottom w:val="0"/>
          <w:divBdr>
            <w:top w:val="none" w:sz="0" w:space="0" w:color="auto"/>
            <w:left w:val="none" w:sz="0" w:space="0" w:color="auto"/>
            <w:bottom w:val="none" w:sz="0" w:space="0" w:color="auto"/>
            <w:right w:val="none" w:sz="0" w:space="0" w:color="auto"/>
          </w:divBdr>
          <w:divsChild>
            <w:div w:id="1258367776">
              <w:marLeft w:val="0"/>
              <w:marRight w:val="0"/>
              <w:marTop w:val="0"/>
              <w:marBottom w:val="0"/>
              <w:divBdr>
                <w:top w:val="none" w:sz="0" w:space="0" w:color="auto"/>
                <w:left w:val="none" w:sz="0" w:space="0" w:color="auto"/>
                <w:bottom w:val="none" w:sz="0" w:space="0" w:color="auto"/>
                <w:right w:val="none" w:sz="0" w:space="0" w:color="auto"/>
              </w:divBdr>
              <w:divsChild>
                <w:div w:id="17032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imap.ch"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2051-53F6-4B0C-B0B1-5DDB69C7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2871</Words>
  <Characters>15858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18692</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Dordea Dana</cp:lastModifiedBy>
  <cp:revision>3</cp:revision>
  <cp:lastPrinted>2018-02-05T15:07:00Z</cp:lastPrinted>
  <dcterms:created xsi:type="dcterms:W3CDTF">2018-02-05T15:06:00Z</dcterms:created>
  <dcterms:modified xsi:type="dcterms:W3CDTF">2018-02-05T15:07:00Z</dcterms:modified>
</cp:coreProperties>
</file>